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8C5DB5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8C5DB5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 xml:space="preserve">U m o w a  nr </w:t>
      </w:r>
      <w:r w:rsidR="00385F84">
        <w:rPr>
          <w:rFonts w:ascii="Cambria" w:eastAsia="Times New Roman" w:hAnsi="Cambria" w:cs="Arial"/>
          <w:b/>
          <w:sz w:val="20"/>
          <w:szCs w:val="20"/>
          <w:u w:val="single"/>
        </w:rPr>
        <w:t xml:space="preserve"> </w:t>
      </w:r>
      <w:r w:rsidR="005C736C">
        <w:rPr>
          <w:rFonts w:ascii="Cambria" w:eastAsia="Times New Roman" w:hAnsi="Cambria" w:cs="Arial"/>
          <w:b/>
          <w:sz w:val="20"/>
          <w:szCs w:val="20"/>
          <w:u w:val="single"/>
        </w:rPr>
        <w:t>GEO.VIII</w:t>
      </w:r>
      <w:r w:rsidR="00FD0CF2">
        <w:rPr>
          <w:rFonts w:ascii="Cambria" w:eastAsia="Times New Roman" w:hAnsi="Cambria" w:cs="Arial"/>
          <w:b/>
          <w:sz w:val="20"/>
          <w:szCs w:val="20"/>
          <w:u w:val="single"/>
        </w:rPr>
        <w:t>.</w:t>
      </w:r>
      <w:r w:rsidR="004072D6">
        <w:rPr>
          <w:rFonts w:ascii="Cambria" w:eastAsia="Times New Roman" w:hAnsi="Cambria" w:cs="Arial"/>
          <w:b/>
          <w:sz w:val="20"/>
          <w:szCs w:val="20"/>
          <w:u w:val="single"/>
        </w:rPr>
        <w:t>263.2.</w:t>
      </w:r>
      <w:r w:rsidR="005C736C">
        <w:rPr>
          <w:rFonts w:ascii="Cambria" w:eastAsia="Times New Roman" w:hAnsi="Cambria" w:cs="Arial"/>
          <w:b/>
          <w:sz w:val="20"/>
          <w:szCs w:val="20"/>
          <w:u w:val="single"/>
        </w:rPr>
        <w:t>……..2019</w:t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.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C5DB5">
        <w:rPr>
          <w:rFonts w:ascii="Cambria" w:hAnsi="Cambria" w:cs="Arial"/>
          <w:sz w:val="20"/>
          <w:szCs w:val="20"/>
        </w:rPr>
        <w:t xml:space="preserve">…………………………. </w:t>
      </w:r>
      <w:r w:rsidRPr="008C5DB5">
        <w:rPr>
          <w:rFonts w:ascii="Cambria" w:hAnsi="Cambria" w:cs="Arial"/>
          <w:sz w:val="20"/>
          <w:szCs w:val="20"/>
        </w:rPr>
        <w:t>pomiędzy:</w:t>
      </w:r>
    </w:p>
    <w:p w:rsidR="00452195" w:rsidRPr="008C5DB5" w:rsidRDefault="00452195" w:rsidP="005435DD">
      <w:pPr>
        <w:spacing w:after="0"/>
        <w:rPr>
          <w:rFonts w:ascii="Cambria" w:hAnsi="Cambria" w:cs="Tahoma"/>
          <w:b/>
          <w:sz w:val="20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GMINĄ KIELCE, ul. Rynek 1, 25-303 Kielce</w:t>
      </w:r>
    </w:p>
    <w:p w:rsidR="00452195" w:rsidRPr="008C5DB5" w:rsidRDefault="00452195" w:rsidP="0045219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NIP 657-261-73-25</w:t>
      </w:r>
    </w:p>
    <w:p w:rsidR="00452195" w:rsidRPr="008C5DB5" w:rsidRDefault="005435DD" w:rsidP="0045219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reprezentowaną przez</w:t>
      </w:r>
      <w:r w:rsidR="00452195" w:rsidRPr="008C5DB5">
        <w:rPr>
          <w:rFonts w:ascii="Cambria" w:hAnsi="Cambria" w:cs="Arial"/>
          <w:sz w:val="20"/>
          <w:szCs w:val="20"/>
        </w:rPr>
        <w:t>:</w:t>
      </w:r>
    </w:p>
    <w:p w:rsidR="008C5DB5" w:rsidRPr="008C5DB5" w:rsidRDefault="008E17F4" w:rsidP="008C5DB5">
      <w:pPr>
        <w:spacing w:after="240"/>
        <w:rPr>
          <w:rFonts w:ascii="Cambria" w:hAnsi="Cambria" w:cs="Tahoma"/>
          <w:b/>
          <w:sz w:val="18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</w:t>
      </w:r>
      <w:r w:rsidR="00452195" w:rsidRPr="008C5DB5">
        <w:rPr>
          <w:rFonts w:ascii="Cambria" w:hAnsi="Cambria" w:cs="Tahoma"/>
          <w:b/>
          <w:sz w:val="20"/>
          <w:szCs w:val="20"/>
        </w:rPr>
        <w:t xml:space="preserve"> – Pełnomocnika, działającego na podstawie udzielonego pełnomocnictwa przez Prezydenta Miasta Kielce</w:t>
      </w:r>
      <w:r w:rsidR="008C5DB5" w:rsidRPr="008C5DB5">
        <w:rPr>
          <w:rFonts w:ascii="Cambria" w:hAnsi="Cambria" w:cs="Tahoma"/>
          <w:b/>
          <w:sz w:val="20"/>
          <w:szCs w:val="20"/>
        </w:rPr>
        <w:t xml:space="preserve">, </w:t>
      </w:r>
      <w:r w:rsidR="008C5DB5" w:rsidRPr="008C5DB5">
        <w:rPr>
          <w:rFonts w:ascii="Cambria" w:hAnsi="Cambria"/>
          <w:b/>
          <w:sz w:val="20"/>
        </w:rPr>
        <w:t xml:space="preserve">odbiorca faktury: Geopark Kielce, 25-202 Kielce, </w:t>
      </w:r>
      <w:r w:rsidR="0025411F">
        <w:rPr>
          <w:rFonts w:ascii="Cambria" w:hAnsi="Cambria"/>
          <w:b/>
          <w:sz w:val="20"/>
        </w:rPr>
        <w:br/>
      </w:r>
      <w:r w:rsidR="008C5DB5" w:rsidRPr="008C5DB5">
        <w:rPr>
          <w:rFonts w:ascii="Cambria" w:hAnsi="Cambria"/>
          <w:b/>
          <w:sz w:val="20"/>
        </w:rPr>
        <w:t>ul. Daleszycka 21</w:t>
      </w:r>
    </w:p>
    <w:p w:rsidR="008A4D66" w:rsidRPr="008C5DB5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C5DB5">
        <w:rPr>
          <w:rFonts w:ascii="Cambria" w:hAnsi="Cambria" w:cs="Arial"/>
          <w:b w:val="0"/>
          <w:sz w:val="20"/>
        </w:rPr>
        <w:t>zwany</w:t>
      </w:r>
      <w:r w:rsidR="0082635C" w:rsidRPr="008C5DB5">
        <w:rPr>
          <w:rFonts w:ascii="Cambria" w:hAnsi="Cambria" w:cs="Arial"/>
          <w:b w:val="0"/>
          <w:sz w:val="20"/>
        </w:rPr>
        <w:t>m</w:t>
      </w:r>
      <w:r w:rsidRPr="008C5DB5">
        <w:rPr>
          <w:rFonts w:ascii="Cambria" w:hAnsi="Cambria" w:cs="Arial"/>
          <w:b w:val="0"/>
          <w:sz w:val="20"/>
        </w:rPr>
        <w:t xml:space="preserve"> dalej</w:t>
      </w:r>
      <w:r w:rsidRPr="008C5DB5">
        <w:rPr>
          <w:rFonts w:ascii="Cambria" w:hAnsi="Cambria" w:cs="Arial"/>
          <w:sz w:val="20"/>
        </w:rPr>
        <w:t xml:space="preserve"> </w:t>
      </w:r>
      <w:r w:rsidR="0082635C" w:rsidRPr="008C5DB5">
        <w:rPr>
          <w:rFonts w:ascii="Cambria" w:hAnsi="Cambria" w:cs="Arial"/>
          <w:sz w:val="20"/>
        </w:rPr>
        <w:t>„</w:t>
      </w:r>
      <w:r w:rsidRPr="008C5DB5">
        <w:rPr>
          <w:rFonts w:ascii="Cambria" w:hAnsi="Cambria" w:cs="Arial"/>
          <w:bCs/>
          <w:sz w:val="20"/>
        </w:rPr>
        <w:t>Zamawiającym</w:t>
      </w:r>
      <w:r w:rsidR="0082635C" w:rsidRPr="008C5DB5">
        <w:rPr>
          <w:rFonts w:ascii="Cambria" w:hAnsi="Cambria" w:cs="Arial"/>
          <w:bCs/>
          <w:sz w:val="20"/>
        </w:rPr>
        <w:t>”</w:t>
      </w:r>
      <w:r w:rsidRPr="008C5DB5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8C5DB5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a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</w:t>
      </w:r>
      <w:r w:rsidR="008A4D66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przez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zwanym w treści umowy </w:t>
      </w:r>
      <w:r w:rsidRPr="008C5DB5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</w:t>
      </w:r>
    </w:p>
    <w:p w:rsidR="00BD4848" w:rsidRPr="00955B24" w:rsidRDefault="00B44D8D" w:rsidP="00955B24">
      <w:pPr>
        <w:spacing w:before="120" w:after="120"/>
        <w:jc w:val="center"/>
        <w:rPr>
          <w:rFonts w:ascii="Cambria" w:hAnsi="Cambria"/>
          <w:b/>
        </w:rPr>
      </w:pPr>
      <w:r w:rsidRPr="008C5DB5">
        <w:rPr>
          <w:rFonts w:ascii="Cambria" w:hAnsi="Cambria" w:cs="Arial"/>
          <w:sz w:val="20"/>
          <w:szCs w:val="20"/>
        </w:rPr>
        <w:t>W wyniku przeprowadzonego postępowania o udzielenie zamówienia public</w:t>
      </w:r>
      <w:r w:rsidR="009D6CDD">
        <w:rPr>
          <w:rFonts w:ascii="Cambria" w:hAnsi="Cambria" w:cs="Arial"/>
          <w:sz w:val="20"/>
          <w:szCs w:val="20"/>
        </w:rPr>
        <w:t>znego w trybie art. 39 ustawy z </w:t>
      </w:r>
      <w:r w:rsidRPr="008C5DB5">
        <w:rPr>
          <w:rFonts w:ascii="Cambria" w:hAnsi="Cambria" w:cs="Arial"/>
          <w:sz w:val="20"/>
          <w:szCs w:val="20"/>
        </w:rPr>
        <w:t xml:space="preserve">dnia 29 stycznia 2004r. Prawo zamówień publicznych (tekst jednolity Dz. U. z </w:t>
      </w:r>
      <w:r w:rsidR="00C74D60">
        <w:rPr>
          <w:rFonts w:ascii="Cambria" w:hAnsi="Cambria" w:cs="Arial"/>
          <w:sz w:val="20"/>
          <w:szCs w:val="20"/>
        </w:rPr>
        <w:t>2018 r. poz. 1986</w:t>
      </w:r>
      <w:r w:rsidR="00017267">
        <w:rPr>
          <w:rFonts w:ascii="Cambria" w:hAnsi="Cambria" w:cs="Arial"/>
          <w:sz w:val="20"/>
          <w:szCs w:val="20"/>
        </w:rPr>
        <w:t xml:space="preserve"> ze zm</w:t>
      </w:r>
      <w:r w:rsidR="00C74D60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955B24" w:rsidRPr="00955B24">
        <w:rPr>
          <w:rFonts w:ascii="Cambria" w:hAnsi="Cambria"/>
          <w:b/>
          <w:sz w:val="20"/>
          <w:szCs w:val="20"/>
        </w:rPr>
        <w:t xml:space="preserve"> </w:t>
      </w:r>
      <w:r w:rsidR="00955B24">
        <w:rPr>
          <w:rFonts w:ascii="Cambria" w:hAnsi="Cambria"/>
          <w:b/>
          <w:sz w:val="20"/>
          <w:szCs w:val="20"/>
        </w:rPr>
        <w:t>Wykonanie robót budowlanych  pod  przygotowanie działów tematycznych w ogrodzie botanicznym w Kielcach</w:t>
      </w:r>
      <w:r w:rsidR="00955B24">
        <w:rPr>
          <w:rFonts w:ascii="Cambria" w:hAnsi="Cambria"/>
          <w:b/>
        </w:rPr>
        <w:t>.</w:t>
      </w:r>
      <w:r w:rsidR="00BD4848" w:rsidRPr="00BD4848">
        <w:rPr>
          <w:rFonts w:ascii="Cambria" w:hAnsi="Cambria"/>
          <w:b/>
          <w:sz w:val="20"/>
          <w:szCs w:val="20"/>
        </w:rPr>
        <w:t xml:space="preserve">, </w:t>
      </w:r>
      <w:r w:rsidR="00BD4848" w:rsidRPr="00C35233">
        <w:rPr>
          <w:rFonts w:ascii="Cambria" w:hAnsi="Cambria"/>
          <w:sz w:val="20"/>
          <w:szCs w:val="20"/>
        </w:rPr>
        <w:t>w ramach</w:t>
      </w:r>
      <w:r w:rsidR="00BD4848" w:rsidRPr="00C35233">
        <w:rPr>
          <w:rFonts w:ascii="Cambria" w:hAnsi="Cambria"/>
        </w:rPr>
        <w:t xml:space="preserve"> </w:t>
      </w:r>
      <w:r w:rsidR="00BD4848" w:rsidRPr="00C35233">
        <w:rPr>
          <w:rFonts w:ascii="Cambria" w:hAnsi="Cambria"/>
          <w:sz w:val="20"/>
          <w:szCs w:val="20"/>
        </w:rPr>
        <w:t>realizacji zadania inwestycyjnego: Ogród botaniczny w Kielcach</w:t>
      </w:r>
    </w:p>
    <w:p w:rsidR="00B44D8D" w:rsidRPr="008C5DB5" w:rsidRDefault="00B44D8D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8C5DB5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8C5DB5" w:rsidRDefault="00B44D8D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Projekt </w:t>
      </w:r>
      <w:r w:rsidR="008E17F4">
        <w:rPr>
          <w:rFonts w:ascii="Cambria" w:hAnsi="Cambria" w:cs="Arial"/>
          <w:sz w:val="20"/>
          <w:szCs w:val="20"/>
        </w:rPr>
        <w:t>techniczny- rysunki techniczne</w:t>
      </w:r>
      <w:r w:rsidRPr="008C5DB5">
        <w:rPr>
          <w:rFonts w:ascii="Cambria" w:hAnsi="Cambria" w:cs="Arial"/>
          <w:sz w:val="20"/>
          <w:szCs w:val="20"/>
        </w:rPr>
        <w:t>;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>pecyfikacja istotnych warunków zamówienia,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</w:t>
      </w:r>
      <w:r w:rsidR="00B44D8D" w:rsidRPr="008C5DB5">
        <w:rPr>
          <w:rFonts w:ascii="Cambria" w:hAnsi="Cambria" w:cs="Arial"/>
          <w:sz w:val="20"/>
          <w:szCs w:val="20"/>
        </w:rPr>
        <w:t>rzedmiar robót.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C5DB5">
        <w:rPr>
          <w:rFonts w:ascii="Cambria" w:hAnsi="Cambria" w:cs="Arial"/>
          <w:sz w:val="20"/>
          <w:szCs w:val="20"/>
        </w:rPr>
        <w:t>specyfikacj</w:t>
      </w:r>
      <w:r w:rsidR="00DB7BF8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istotnych warunków zamówienia </w:t>
      </w:r>
      <w:r w:rsidRPr="008C5DB5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8C5DB5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lastRenderedPageBreak/>
        <w:t>§ 2</w:t>
      </w:r>
    </w:p>
    <w:p w:rsidR="00B44D8D" w:rsidRPr="008C5DB5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027998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FB64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</w:p>
    <w:p w:rsidR="00FB64D1" w:rsidRPr="00FB64D1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2A687A">
        <w:rPr>
          <w:rFonts w:ascii="Cambria" w:hAnsi="Cambria" w:cs="Arial"/>
          <w:sz w:val="20"/>
          <w:szCs w:val="20"/>
        </w:rPr>
        <w:t>do dnia</w:t>
      </w:r>
      <w:r w:rsidR="00921642">
        <w:rPr>
          <w:rFonts w:ascii="Cambria" w:hAnsi="Cambria" w:cs="Arial"/>
          <w:sz w:val="20"/>
          <w:szCs w:val="20"/>
        </w:rPr>
        <w:t xml:space="preserve"> </w:t>
      </w:r>
      <w:r w:rsidR="001E4688">
        <w:rPr>
          <w:rFonts w:ascii="Cambria" w:hAnsi="Cambria" w:cs="Arial"/>
          <w:sz w:val="20"/>
          <w:szCs w:val="20"/>
        </w:rPr>
        <w:t xml:space="preserve">30.04.2020 </w:t>
      </w:r>
      <w:r w:rsidR="00921642" w:rsidRPr="00921642">
        <w:rPr>
          <w:rFonts w:ascii="Cambria" w:hAnsi="Cambria" w:cs="Arial"/>
          <w:b/>
          <w:sz w:val="20"/>
          <w:szCs w:val="20"/>
        </w:rPr>
        <w:t>.</w:t>
      </w:r>
      <w:r w:rsidRPr="00DA2CA6">
        <w:rPr>
          <w:rFonts w:ascii="Cambria" w:hAnsi="Cambria" w:cs="Arial"/>
          <w:b/>
          <w:sz w:val="20"/>
          <w:szCs w:val="20"/>
        </w:rPr>
        <w:t>r.</w:t>
      </w:r>
    </w:p>
    <w:p w:rsidR="00FB64D1" w:rsidRPr="00A006E5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FB64D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C5DB5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8C5DB5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C5DB5">
        <w:rPr>
          <w:rFonts w:ascii="Cambria" w:hAnsi="Cambria" w:cs="Arial"/>
          <w:bCs/>
          <w:sz w:val="20"/>
          <w:szCs w:val="20"/>
        </w:rPr>
        <w:t xml:space="preserve">terminy rozpoczęcia </w:t>
      </w:r>
      <w:r w:rsidR="00202D1C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i zakończenia poszczególnych etapów lub elementów robót</w:t>
      </w:r>
      <w:r w:rsidRPr="008C5DB5">
        <w:rPr>
          <w:rFonts w:ascii="Cambria" w:hAnsi="Cambria" w:cs="Arial"/>
          <w:sz w:val="20"/>
          <w:szCs w:val="20"/>
        </w:rPr>
        <w:t>.</w:t>
      </w:r>
      <w:r w:rsidR="007956DE" w:rsidRPr="008C5DB5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:rsidR="00B44D8D" w:rsidRPr="008C5DB5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o zauważonych wadach w 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 xml:space="preserve">o zauważonych wadach w 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</w:t>
      </w:r>
      <w:r w:rsidR="007465AC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i odbioru robót budowlanych i przedmiarze robót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i osób trzecich.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nie poinformuje o tym fakcie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C5DB5">
        <w:rPr>
          <w:rFonts w:ascii="Cambria" w:hAnsi="Cambria" w:cs="Arial"/>
          <w:sz w:val="20"/>
          <w:szCs w:val="20"/>
          <w:vertAlign w:val="superscript"/>
        </w:rPr>
        <w:t>1</w:t>
      </w:r>
      <w:r w:rsidR="00A57504">
        <w:rPr>
          <w:rFonts w:ascii="Cambria" w:hAnsi="Cambria" w:cs="Arial"/>
          <w:sz w:val="20"/>
          <w:szCs w:val="20"/>
        </w:rPr>
        <w:t xml:space="preserve"> Kodeksu cywilnego </w:t>
      </w:r>
      <w:r w:rsidRPr="008C5DB5">
        <w:rPr>
          <w:rFonts w:ascii="Cambria" w:hAnsi="Cambria" w:cs="Arial"/>
          <w:sz w:val="20"/>
          <w:szCs w:val="20"/>
        </w:rPr>
        <w:t xml:space="preserve"> z zastrzeżeniem postanowień ustawy Prawo zamówień publicznych</w:t>
      </w:r>
      <w:r w:rsidR="00A57504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8C5DB5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 xml:space="preserve">w umowie zakres i wielkość kar umownych nie może być bardziej rygorystyczna niż te określone </w:t>
      </w:r>
      <w:r w:rsidR="007465AC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umowie podstawowej pomiędzy Zamawiającym a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="007465AC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wymogami określonymi w SIWZ.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8C5DB5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8C5DB5">
        <w:rPr>
          <w:rFonts w:ascii="Cambria" w:hAnsi="Cambria" w:cs="Arial"/>
          <w:sz w:val="20"/>
          <w:szCs w:val="20"/>
        </w:rPr>
        <w:t>Niezgłoszenie pisemnych zastrzeżeń</w:t>
      </w:r>
      <w:r w:rsidRPr="008C5DB5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8C5DB5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8C5DB5">
        <w:rPr>
          <w:rFonts w:ascii="Cambria" w:hAnsi="Cambria" w:cs="Arial"/>
          <w:bCs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których mowa w </w:t>
      </w:r>
      <w:proofErr w:type="spellStart"/>
      <w:r w:rsidRPr="008C5DB5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8C5DB5">
        <w:rPr>
          <w:rFonts w:ascii="Cambria" w:hAnsi="Cambria" w:cs="Arial"/>
          <w:bCs/>
          <w:sz w:val="20"/>
          <w:szCs w:val="20"/>
        </w:rPr>
        <w:t xml:space="preserve">. 4). jeżeli wartość zawartych umów </w:t>
      </w:r>
      <w:r w:rsidR="007465AC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 xml:space="preserve">z podwykonawcami i dalszymi podwykonawcami na dostawy i usługi nie przekracza 0,5% wartości inwestycji i 50 tys. zł. </w:t>
      </w:r>
      <w:r w:rsidR="00D242F8" w:rsidRPr="008C5DB5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</w:t>
      </w:r>
      <w:r w:rsidR="00745D95">
        <w:rPr>
          <w:rFonts w:ascii="Cambria" w:hAnsi="Cambria"/>
          <w:sz w:val="20"/>
          <w:szCs w:val="20"/>
        </w:rPr>
        <w:t xml:space="preserve">wykonawca powoływał się, na zasadach określonych w art. 22a ust. 1 </w:t>
      </w:r>
      <w:proofErr w:type="spellStart"/>
      <w:r w:rsidR="00745D95">
        <w:rPr>
          <w:rFonts w:ascii="Cambria" w:hAnsi="Cambria"/>
          <w:sz w:val="20"/>
          <w:szCs w:val="20"/>
        </w:rPr>
        <w:t>Pzp</w:t>
      </w:r>
      <w:proofErr w:type="spellEnd"/>
      <w:r w:rsidR="00745D95">
        <w:rPr>
          <w:rFonts w:ascii="Cambria" w:hAnsi="Cambria"/>
          <w:sz w:val="20"/>
          <w:szCs w:val="20"/>
        </w:rPr>
        <w:t xml:space="preserve">, w celu wykazania spełniania warunków udziału w postępowaniu, o których mowa w art. 22 ust. 1 </w:t>
      </w:r>
      <w:proofErr w:type="spellStart"/>
      <w:r w:rsidR="00745D95">
        <w:rPr>
          <w:rFonts w:ascii="Cambria" w:hAnsi="Cambria"/>
          <w:sz w:val="20"/>
          <w:szCs w:val="20"/>
        </w:rPr>
        <w:t>Pzp</w:t>
      </w:r>
      <w:proofErr w:type="spellEnd"/>
      <w:r w:rsidR="00745D95">
        <w:rPr>
          <w:rFonts w:ascii="Cambria" w:hAnsi="Cambria"/>
          <w:sz w:val="20"/>
          <w:szCs w:val="20"/>
        </w:rPr>
        <w:t>, wykonawca jest obowiązany wykazać zamawiającemu, iż proponowany inny podwykonawca lub wykonawca samodzielnie spełnia je w stopniu nie mniejszym niż wymagany w trakcie postępowania o udzielenie zamówienia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4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C5DB5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C5DB5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>zgodnie</w:t>
      </w:r>
      <w:r w:rsidR="001D4587" w:rsidRPr="008C5DB5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 xml:space="preserve">z </w:t>
      </w:r>
      <w:r w:rsidRPr="008C5DB5">
        <w:rPr>
          <w:rFonts w:ascii="Cambria" w:hAnsi="Cambria" w:cs="Arial"/>
          <w:sz w:val="20"/>
          <w:szCs w:val="20"/>
        </w:rPr>
        <w:t>ustaw</w:t>
      </w:r>
      <w:r w:rsidR="001D4587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="006B0476">
        <w:rPr>
          <w:rFonts w:ascii="Cambria" w:hAnsi="Cambria" w:cs="Arial"/>
          <w:bCs/>
          <w:sz w:val="20"/>
          <w:szCs w:val="20"/>
        </w:rPr>
        <w:t>Dz. U. z 2019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6B0476">
        <w:rPr>
          <w:rFonts w:ascii="Cambria" w:hAnsi="Cambria" w:cs="Arial"/>
          <w:sz w:val="20"/>
          <w:szCs w:val="20"/>
        </w:rPr>
        <w:t>1186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="001D4587"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Ustanowionym prz</w:t>
      </w:r>
      <w:r w:rsidR="00623D22">
        <w:rPr>
          <w:rFonts w:ascii="Cambria" w:hAnsi="Cambria" w:cs="Arial"/>
          <w:sz w:val="20"/>
          <w:szCs w:val="20"/>
        </w:rPr>
        <w:t>ez Wykonawcę Kierownikiem robót</w:t>
      </w:r>
      <w:r w:rsidRPr="008C5DB5">
        <w:rPr>
          <w:rFonts w:ascii="Cambria" w:hAnsi="Cambria" w:cs="Arial"/>
          <w:sz w:val="20"/>
          <w:szCs w:val="20"/>
        </w:rPr>
        <w:t xml:space="preserve"> jest: ………………………………… </w:t>
      </w:r>
      <w:r w:rsidRPr="008C5DB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8C5DB5">
        <w:rPr>
          <w:rFonts w:ascii="Cambria" w:hAnsi="Cambria" w:cs="Arial"/>
          <w:sz w:val="20"/>
          <w:szCs w:val="20"/>
        </w:rPr>
        <w:t xml:space="preserve">(tekst jednolity </w:t>
      </w:r>
      <w:r w:rsidR="00777850">
        <w:rPr>
          <w:rFonts w:ascii="Cambria" w:hAnsi="Cambria" w:cs="Arial"/>
          <w:bCs/>
          <w:sz w:val="20"/>
          <w:szCs w:val="20"/>
        </w:rPr>
        <w:t xml:space="preserve">Dz. U. </w:t>
      </w:r>
      <w:r w:rsidR="000314F3">
        <w:rPr>
          <w:rFonts w:ascii="Cambria" w:hAnsi="Cambria" w:cs="Arial"/>
          <w:bCs/>
          <w:sz w:val="20"/>
          <w:szCs w:val="20"/>
        </w:rPr>
        <w:br/>
      </w:r>
      <w:r w:rsidR="00777850">
        <w:rPr>
          <w:rFonts w:ascii="Cambria" w:hAnsi="Cambria" w:cs="Arial"/>
          <w:bCs/>
          <w:sz w:val="20"/>
          <w:szCs w:val="20"/>
        </w:rPr>
        <w:t>z 201</w:t>
      </w:r>
      <w:r w:rsidR="006B0476">
        <w:rPr>
          <w:rFonts w:ascii="Cambria" w:hAnsi="Cambria" w:cs="Arial"/>
          <w:bCs/>
          <w:sz w:val="20"/>
          <w:szCs w:val="20"/>
        </w:rPr>
        <w:t>9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6B0476">
        <w:rPr>
          <w:rFonts w:ascii="Cambria" w:hAnsi="Cambria" w:cs="Arial"/>
          <w:bCs/>
          <w:sz w:val="20"/>
          <w:szCs w:val="20"/>
        </w:rPr>
        <w:t>1186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Pr="008C5DB5">
        <w:rPr>
          <w:rFonts w:ascii="Cambria" w:hAnsi="Cambria" w:cs="Arial"/>
          <w:sz w:val="20"/>
          <w:szCs w:val="20"/>
        </w:rPr>
        <w:t xml:space="preserve">).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§5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z czynnościami związanymi z wykonywaniem umowy.</w:t>
      </w:r>
    </w:p>
    <w:p w:rsidR="00B44D8D" w:rsidRPr="008C5DB5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przestrzegają przepisów BHP,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pkt. 13 </w:t>
      </w:r>
      <w:r w:rsidR="00202D1C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i art. 46 ustawy Prawo budowlane.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4260AB" w:rsidRPr="008C5DB5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8C5DB5">
        <w:rPr>
          <w:rFonts w:ascii="Cambria" w:hAnsi="Cambria" w:cs="Arial"/>
          <w:sz w:val="20"/>
          <w:szCs w:val="20"/>
        </w:rPr>
        <w:t>:</w:t>
      </w:r>
      <w:r w:rsidRPr="008C5DB5">
        <w:rPr>
          <w:rFonts w:ascii="Cambria" w:hAnsi="Cambria" w:cs="Arial"/>
          <w:sz w:val="20"/>
          <w:szCs w:val="20"/>
        </w:rPr>
        <w:t xml:space="preserve">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 zawarciem niniejszej umowy i rozpoczęciem</w:t>
      </w:r>
      <w:r w:rsidR="00026044" w:rsidRPr="008C5DB5">
        <w:rPr>
          <w:rFonts w:ascii="Cambria" w:hAnsi="Cambria" w:cs="Arial"/>
          <w:sz w:val="20"/>
          <w:szCs w:val="20"/>
        </w:rPr>
        <w:t xml:space="preserve"> pracy</w:t>
      </w:r>
      <w:r w:rsidRPr="008C5DB5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8C5DB5">
        <w:rPr>
          <w:rFonts w:ascii="Cambria" w:hAnsi="Cambria" w:cs="Arial"/>
          <w:sz w:val="20"/>
          <w:szCs w:val="20"/>
        </w:rPr>
        <w:t>O</w:t>
      </w:r>
      <w:r w:rsidRPr="008C5DB5">
        <w:rPr>
          <w:rFonts w:ascii="Cambria" w:hAnsi="Cambria" w:cs="Arial"/>
          <w:sz w:val="20"/>
          <w:szCs w:val="20"/>
        </w:rPr>
        <w:t xml:space="preserve">bowiązek </w:t>
      </w:r>
      <w:r w:rsidR="00026044" w:rsidRPr="008C5DB5">
        <w:rPr>
          <w:rFonts w:ascii="Cambria" w:hAnsi="Cambria" w:cs="Arial"/>
          <w:sz w:val="20"/>
          <w:szCs w:val="20"/>
        </w:rPr>
        <w:t>Z</w:t>
      </w:r>
      <w:r w:rsidRPr="008C5DB5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8C5DB5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8C5DB5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8C5DB5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8C5DB5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8C5DB5">
        <w:rPr>
          <w:rFonts w:ascii="Cambria" w:hAnsi="Cambria" w:cs="Arial"/>
          <w:sz w:val="20"/>
          <w:szCs w:val="20"/>
        </w:rPr>
        <w:t xml:space="preserve"> do</w:t>
      </w:r>
      <w:r w:rsidRPr="008C5DB5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8C5DB5">
        <w:rPr>
          <w:rFonts w:ascii="Cambria" w:hAnsi="Cambria" w:cs="Arial"/>
          <w:sz w:val="20"/>
          <w:szCs w:val="20"/>
        </w:rPr>
        <w:t>pracy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8C5DB5">
        <w:rPr>
          <w:rFonts w:ascii="Cambria" w:hAnsi="Cambria" w:cs="Arial"/>
          <w:sz w:val="20"/>
          <w:szCs w:val="20"/>
        </w:rPr>
        <w:t xml:space="preserve">zapisy ust. </w:t>
      </w:r>
      <w:r w:rsidR="00D246CA" w:rsidRPr="008C5DB5">
        <w:rPr>
          <w:rFonts w:ascii="Cambria" w:hAnsi="Cambria" w:cs="Arial"/>
          <w:sz w:val="20"/>
          <w:szCs w:val="20"/>
        </w:rPr>
        <w:t>1)</w:t>
      </w:r>
      <w:r w:rsidR="00241873" w:rsidRPr="008C5DB5">
        <w:rPr>
          <w:rFonts w:ascii="Cambria" w:hAnsi="Cambria" w:cs="Arial"/>
          <w:sz w:val="20"/>
          <w:szCs w:val="20"/>
        </w:rPr>
        <w:t xml:space="preserve"> stosuje się odpowiednio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</w:t>
      </w:r>
      <w:r w:rsidR="00202D1C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o pracę </w:t>
      </w:r>
      <w:r w:rsidR="00241873" w:rsidRPr="008C5DB5">
        <w:rPr>
          <w:rFonts w:ascii="Cambria" w:hAnsi="Cambria" w:cs="Arial"/>
          <w:sz w:val="20"/>
          <w:szCs w:val="20"/>
        </w:rPr>
        <w:t xml:space="preserve">oraz inne dokumenty (na przykład z ZUS) uwiarygadniające zatrudnienie </w:t>
      </w:r>
      <w:r w:rsidRPr="008C5DB5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8C5DB5">
        <w:rPr>
          <w:rFonts w:ascii="Cambria" w:hAnsi="Cambria" w:cs="Arial"/>
          <w:sz w:val="20"/>
          <w:szCs w:val="20"/>
        </w:rPr>
        <w:t xml:space="preserve"> i innych dokumentów</w:t>
      </w:r>
      <w:r w:rsidRPr="008C5DB5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8C5DB5">
        <w:rPr>
          <w:rFonts w:ascii="Cambria" w:hAnsi="Cambria" w:cs="Arial"/>
          <w:sz w:val="20"/>
          <w:szCs w:val="20"/>
        </w:rPr>
        <w:t>.</w:t>
      </w:r>
    </w:p>
    <w:p w:rsidR="004260AB" w:rsidRPr="008C5DB5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6</w:t>
      </w:r>
    </w:p>
    <w:p w:rsidR="00B44D8D" w:rsidRPr="008C5DB5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wymienionej w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C5DB5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: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596AEE" w:rsidRPr="008C5DB5" w:rsidRDefault="00596AEE" w:rsidP="00766EFE">
      <w:pPr>
        <w:numPr>
          <w:ilvl w:val="0"/>
          <w:numId w:val="3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7</w:t>
      </w:r>
    </w:p>
    <w:p w:rsidR="00B44D8D" w:rsidRPr="00E81C33" w:rsidRDefault="00B44D8D" w:rsidP="00E81C33">
      <w:pPr>
        <w:pStyle w:val="Standard"/>
        <w:spacing w:after="120" w:line="276" w:lineRule="auto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na własny koszt:</w:t>
      </w:r>
      <w:r w:rsidR="00E81C33">
        <w:rPr>
          <w:rFonts w:ascii="Cambria" w:hAnsi="Cambria" w:cs="Arial"/>
          <w:sz w:val="20"/>
          <w:szCs w:val="20"/>
        </w:rPr>
        <w:br/>
        <w:t xml:space="preserve">1. Sporządzi lub zapewni sporządzenie </w:t>
      </w:r>
      <w:r w:rsidR="00E81C33">
        <w:rPr>
          <w:rFonts w:ascii="Cambria" w:hAnsi="Cambria"/>
          <w:sz w:val="20"/>
          <w:szCs w:val="20"/>
        </w:rPr>
        <w:t xml:space="preserve">przed rozpoczęciem budowy plan bezpieczeństwa i  ochrony zdrowia </w:t>
      </w:r>
      <w:r w:rsidR="00F662D2">
        <w:rPr>
          <w:rFonts w:ascii="Cambria" w:hAnsi="Cambria"/>
          <w:sz w:val="20"/>
          <w:szCs w:val="20"/>
        </w:rPr>
        <w:br/>
      </w:r>
      <w:r w:rsidR="00E81C33">
        <w:rPr>
          <w:rFonts w:ascii="Cambria" w:hAnsi="Cambria"/>
          <w:sz w:val="20"/>
          <w:szCs w:val="20"/>
        </w:rPr>
        <w:lastRenderedPageBreak/>
        <w:t xml:space="preserve">w zakresie określonym w art. 21a ustawy Prawo Budowlane oraz Rozporządzeniem Ministra Infrastruktury </w:t>
      </w:r>
      <w:r w:rsidR="00F662D2">
        <w:rPr>
          <w:rFonts w:ascii="Cambria" w:hAnsi="Cambria"/>
          <w:sz w:val="20"/>
          <w:szCs w:val="20"/>
        </w:rPr>
        <w:br/>
      </w:r>
      <w:r w:rsidR="00E81C33">
        <w:rPr>
          <w:rFonts w:ascii="Cambria" w:hAnsi="Cambria"/>
          <w:sz w:val="20"/>
          <w:szCs w:val="20"/>
        </w:rPr>
        <w:t>z dnia 23.06.2003 r.  w sprawie informacji dotyczącej bezpieczeństwa i ochrony zdrowia oraz planu bezpieczeństwa i ochrony zdrowia (Dz.U.2003.120.1126).</w:t>
      </w:r>
      <w:r w:rsidR="00E81C33">
        <w:rPr>
          <w:rFonts w:ascii="Cambria" w:hAnsi="Cambria"/>
          <w:sz w:val="20"/>
          <w:szCs w:val="20"/>
        </w:rPr>
        <w:br/>
        <w:t xml:space="preserve">2. </w:t>
      </w:r>
      <w:r w:rsidRPr="008C5DB5">
        <w:rPr>
          <w:rFonts w:ascii="Cambria" w:hAnsi="Cambria" w:cs="Arial"/>
          <w:sz w:val="20"/>
          <w:szCs w:val="20"/>
        </w:rPr>
        <w:t xml:space="preserve">Przygotuje zaplecze budowy tj. odpowiednie pomieszczenia magazynowe na składowanie materiałów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i narzędzi, pomieszczenia socjalne dla swoich pracowników, wraz z ich oznakowaniem (tablica informacyjna).</w:t>
      </w:r>
      <w:r w:rsidR="00E81C33">
        <w:rPr>
          <w:rFonts w:ascii="Cambria" w:hAnsi="Cambria" w:cs="Arial"/>
          <w:sz w:val="20"/>
          <w:szCs w:val="20"/>
        </w:rPr>
        <w:br/>
        <w:t xml:space="preserve">3. </w:t>
      </w:r>
      <w:r w:rsidRPr="008C5DB5">
        <w:rPr>
          <w:rFonts w:ascii="Cambria" w:hAnsi="Cambria" w:cs="Arial"/>
          <w:sz w:val="20"/>
          <w:szCs w:val="20"/>
        </w:rPr>
        <w:t xml:space="preserve">Zobowiązany jest do zorganizowania, zagospodarowania, wyposażenia i odpowiedniego zabezpieczenia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i oznakowania terenu realizowanych prac budowlanych (np. taśmy, tablice ostrzegawcze itp.).</w:t>
      </w:r>
    </w:p>
    <w:p w:rsidR="00B44D8D" w:rsidRPr="008C5DB5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8</w:t>
      </w:r>
    </w:p>
    <w:p w:rsidR="00B44D8D" w:rsidRPr="008C5DB5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Materiały i urządzenia muszą odpowiadać wymogom wyrobów dopuszczonych do obrotu i stosowania w budownictwie zgodnie z ustawą z dnia 16 kwietnia 2004 roku o wyrobach budowlanych (</w:t>
      </w:r>
      <w:r w:rsidR="00AB38CC">
        <w:rPr>
          <w:rFonts w:ascii="Cambria" w:hAnsi="Cambria" w:cs="Arial"/>
          <w:sz w:val="20"/>
          <w:szCs w:val="20"/>
        </w:rPr>
        <w:t xml:space="preserve">t. j. </w:t>
      </w:r>
      <w:r w:rsidRPr="008C5DB5">
        <w:rPr>
          <w:rFonts w:ascii="Cambria" w:hAnsi="Cambria" w:cs="Arial"/>
          <w:sz w:val="20"/>
          <w:szCs w:val="20"/>
        </w:rPr>
        <w:t xml:space="preserve">Dz. U. </w:t>
      </w:r>
      <w:r w:rsidR="00AB38CC">
        <w:rPr>
          <w:rFonts w:ascii="Cambria" w:hAnsi="Cambria" w:cs="Arial"/>
          <w:sz w:val="20"/>
          <w:szCs w:val="20"/>
        </w:rPr>
        <w:t>2019 r., poz.266. ze zm.</w:t>
      </w:r>
      <w:r w:rsidRPr="008C5DB5">
        <w:rPr>
          <w:rFonts w:ascii="Cambria" w:hAnsi="Cambria" w:cs="Arial"/>
          <w:sz w:val="20"/>
          <w:szCs w:val="20"/>
        </w:rPr>
        <w:t xml:space="preserve">) </w:t>
      </w:r>
      <w:r w:rsidR="00494340">
        <w:rPr>
          <w:rFonts w:ascii="Cambria" w:hAnsi="Cambria" w:cs="Arial"/>
          <w:sz w:val="20"/>
          <w:szCs w:val="20"/>
        </w:rPr>
        <w:t xml:space="preserve">oraz </w:t>
      </w:r>
      <w:r w:rsidRPr="008C5DB5">
        <w:rPr>
          <w:rFonts w:ascii="Cambria" w:hAnsi="Cambria" w:cs="Arial"/>
          <w:sz w:val="20"/>
          <w:szCs w:val="20"/>
        </w:rPr>
        <w:t>zgodnie z art.10 ustawy z dnia 7 lipca 1994 roku Prawo Budowlane (t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j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="00C74D60">
        <w:rPr>
          <w:rFonts w:ascii="Cambria" w:hAnsi="Cambria" w:cs="Arial"/>
          <w:bCs/>
          <w:sz w:val="20"/>
          <w:szCs w:val="20"/>
        </w:rPr>
        <w:t>Dz. U. 2019</w:t>
      </w:r>
      <w:r w:rsidRPr="008C5DB5">
        <w:rPr>
          <w:rFonts w:ascii="Cambria" w:hAnsi="Cambria" w:cs="Arial"/>
          <w:bCs/>
          <w:sz w:val="20"/>
          <w:szCs w:val="20"/>
        </w:rPr>
        <w:t xml:space="preserve"> r. poz. </w:t>
      </w:r>
      <w:r w:rsidR="00C74D60">
        <w:rPr>
          <w:rFonts w:ascii="Cambria" w:hAnsi="Cambria" w:cs="Arial"/>
          <w:bCs/>
          <w:sz w:val="20"/>
          <w:szCs w:val="20"/>
        </w:rPr>
        <w:t>1186</w:t>
      </w:r>
      <w:r w:rsidRPr="008C5DB5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Pr="008C5DB5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8C5DB5">
        <w:rPr>
          <w:rFonts w:ascii="Cambria" w:hAnsi="Cambria" w:cs="Arial"/>
          <w:bCs/>
          <w:sz w:val="20"/>
          <w:szCs w:val="20"/>
        </w:rPr>
        <w:t>. zm.</w:t>
      </w:r>
      <w:r w:rsidRPr="008C5DB5">
        <w:rPr>
          <w:rFonts w:ascii="Cambria" w:hAnsi="Cambria" w:cs="Arial"/>
          <w:sz w:val="20"/>
          <w:szCs w:val="20"/>
        </w:rPr>
        <w:t xml:space="preserve">) oraz </w:t>
      </w:r>
      <w:r w:rsidR="00FB65C8">
        <w:rPr>
          <w:rFonts w:ascii="Cambria" w:hAnsi="Cambria" w:cs="Arial"/>
          <w:sz w:val="20"/>
          <w:szCs w:val="20"/>
        </w:rPr>
        <w:t>projektu wykonawczego</w:t>
      </w:r>
      <w:r w:rsidRPr="008C5DB5">
        <w:rPr>
          <w:rFonts w:ascii="Cambria" w:hAnsi="Cambria" w:cs="Arial"/>
          <w:sz w:val="20"/>
          <w:szCs w:val="20"/>
        </w:rPr>
        <w:t>.</w:t>
      </w:r>
      <w:r w:rsidR="001E50FF">
        <w:rPr>
          <w:rFonts w:ascii="Cambria" w:hAnsi="Cambria" w:cs="Arial"/>
          <w:sz w:val="20"/>
          <w:szCs w:val="20"/>
        </w:rPr>
        <w:t xml:space="preserve"> </w:t>
      </w:r>
      <w:r w:rsidR="007328F7">
        <w:rPr>
          <w:rFonts w:ascii="Cambria" w:hAnsi="Cambria" w:cs="Arial"/>
          <w:sz w:val="20"/>
          <w:szCs w:val="20"/>
        </w:rPr>
        <w:t xml:space="preserve"> </w:t>
      </w:r>
      <w:r w:rsidR="00620512">
        <w:rPr>
          <w:rFonts w:ascii="Cambria" w:hAnsi="Cambria"/>
          <w:sz w:val="20"/>
          <w:szCs w:val="20"/>
        </w:rPr>
        <w:t>Muszą one posiadać certyfikat zgodności z Polską Normą lub aprobatę techniczną.</w:t>
      </w:r>
      <w:r w:rsidR="0053099C">
        <w:rPr>
          <w:rFonts w:ascii="Cambria" w:hAnsi="Cambria"/>
          <w:sz w:val="20"/>
          <w:szCs w:val="20"/>
        </w:rPr>
        <w:t xml:space="preserve"> </w:t>
      </w:r>
      <w:r w:rsidR="007328F7">
        <w:rPr>
          <w:rFonts w:ascii="Cambria" w:hAnsi="Cambria"/>
          <w:sz w:val="20"/>
          <w:szCs w:val="20"/>
        </w:rPr>
        <w:t xml:space="preserve"> </w:t>
      </w:r>
      <w:r w:rsidR="001E50FF">
        <w:rPr>
          <w:rFonts w:ascii="Cambria" w:hAnsi="Cambria"/>
          <w:sz w:val="20"/>
          <w:szCs w:val="20"/>
        </w:rPr>
        <w:t>Muszą one posiadać certyfikat zgodności z Polską Normą lub aprobatę techniczną.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C5DB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wykona na własny koszt.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9</w:t>
      </w:r>
    </w:p>
    <w:p w:rsidR="00736BF5" w:rsidRPr="008C5DB5" w:rsidRDefault="00736BF5" w:rsidP="00341B0F">
      <w:p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>ryzyk</w:t>
      </w:r>
      <w:proofErr w:type="spellEnd"/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8C5DB5">
        <w:rPr>
          <w:rFonts w:ascii="Cambria" w:eastAsia="Calibri" w:hAnsi="Cambria" w:cs="Cambria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10</w:t>
      </w:r>
    </w:p>
    <w:p w:rsidR="006967DB" w:rsidRPr="008C5DB5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C5DB5">
        <w:rPr>
          <w:rFonts w:ascii="Cambria" w:hAnsi="Cambria" w:cs="Arial"/>
          <w:sz w:val="20"/>
          <w:szCs w:val="20"/>
        </w:rPr>
        <w:t xml:space="preserve"> brutto </w:t>
      </w:r>
      <w:r w:rsidRPr="008C5DB5">
        <w:rPr>
          <w:rFonts w:ascii="Cambria" w:hAnsi="Cambria" w:cs="Arial"/>
          <w:b/>
          <w:sz w:val="20"/>
          <w:szCs w:val="20"/>
        </w:rPr>
        <w:t>…………….. zł</w:t>
      </w:r>
      <w:r w:rsidRPr="008C5DB5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8C5DB5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11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8C5DB5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wykonanych.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lastRenderedPageBreak/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6A6CD1" w:rsidRPr="008C5DB5" w:rsidRDefault="00623D22" w:rsidP="00625C1A">
      <w:pPr>
        <w:suppressAutoHyphens/>
        <w:spacing w:after="12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eastAsia="Times-Roman" w:hAnsi="Cambria" w:cs="Arial"/>
          <w:color w:val="000000"/>
          <w:sz w:val="20"/>
          <w:szCs w:val="20"/>
        </w:rPr>
        <w:t xml:space="preserve">           4.</w:t>
      </w:r>
      <w:r w:rsidR="00625C1A">
        <w:rPr>
          <w:rFonts w:ascii="Cambria" w:eastAsia="Times-Roman" w:hAnsi="Cambria" w:cs="Arial"/>
          <w:color w:val="000000"/>
          <w:sz w:val="20"/>
          <w:szCs w:val="20"/>
        </w:rPr>
        <w:t xml:space="preserve">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 xml:space="preserve">zgodne z planem płatności, który </w:t>
      </w:r>
      <w:r>
        <w:rPr>
          <w:rFonts w:ascii="Cambria" w:eastAsia="Times-Roman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   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został uwzględniony w harmonogramie finansowo-rzeczowym.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</w:t>
      </w:r>
      <w:r>
        <w:rPr>
          <w:rFonts w:ascii="Cambria" w:eastAsia="Times-Roman" w:hAnsi="Cambria" w:cs="Arial"/>
          <w:color w:val="000000"/>
          <w:sz w:val="20"/>
          <w:szCs w:val="20"/>
        </w:rPr>
        <w:br/>
      </w:r>
      <w:r>
        <w:rPr>
          <w:rFonts w:ascii="Cambria" w:eastAsia="Times-Roman" w:hAnsi="Cambria" w:cs="Arial"/>
          <w:color w:val="000000"/>
          <w:sz w:val="20"/>
          <w:szCs w:val="20"/>
        </w:rPr>
        <w:br/>
      </w:r>
    </w:p>
    <w:p w:rsidR="006A6CD1" w:rsidRPr="008C5DB5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12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Zapłata n</w:t>
      </w:r>
      <w:r w:rsidR="0053099C">
        <w:rPr>
          <w:rFonts w:ascii="Cambria" w:hAnsi="Cambria" w:cs="Arial"/>
          <w:sz w:val="20"/>
          <w:szCs w:val="20"/>
        </w:rPr>
        <w:t xml:space="preserve">astąpi w terminie 30 dni licząc </w:t>
      </w:r>
      <w:r w:rsidRPr="008C5DB5">
        <w:rPr>
          <w:rFonts w:ascii="Cambria" w:hAnsi="Cambria" w:cs="Arial"/>
          <w:sz w:val="20"/>
          <w:szCs w:val="20"/>
        </w:rPr>
        <w:t xml:space="preserve">od dnia doręczenia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sz w:val="20"/>
          <w:szCs w:val="20"/>
        </w:rPr>
        <w:t xml:space="preserve">faktury wraz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z protokołem odbioru robót końcowych z kompletnymi dokumentami odbiorowymi – na konto Wykonawcy </w:t>
      </w:r>
      <w:r w:rsidR="00BB4608">
        <w:rPr>
          <w:rFonts w:ascii="Cambria" w:hAnsi="Cambria" w:cs="Arial"/>
          <w:sz w:val="20"/>
          <w:szCs w:val="20"/>
        </w:rPr>
        <w:t xml:space="preserve"> nr……………………………………………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nieprzedstawienia przez wykonawcę dowodu zapłaty, o których mowa w ust. 3 wstrzymuje się wypłatę należnego wynagrodzenia w części równej sumie kwot wynikających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z nieprzedstawionych dowodów zapłaty.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="000314F3">
        <w:rPr>
          <w:rFonts w:ascii="Cambria" w:eastAsia="Times New Roman" w:hAnsi="Cambria" w:cs="Arial"/>
          <w:sz w:val="20"/>
          <w:szCs w:val="20"/>
        </w:rPr>
        <w:br/>
      </w:r>
      <w:r w:rsidRPr="008C5DB5">
        <w:rPr>
          <w:rFonts w:ascii="Cambria" w:eastAsia="Times New Roman" w:hAnsi="Cambria" w:cs="Arial"/>
          <w:sz w:val="20"/>
          <w:szCs w:val="20"/>
        </w:rPr>
        <w:t xml:space="preserve">o podwykonawstwo, której przedmiotem są dostawy lub usługi, w przypadku uchylenia się od obowiązku zapłaty odpowiednio przez wykonawcę, podwykonawcę  lub dalszego podwykonawcę. 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Zamawiający przed dokonaniem płatności, o której mowa w ust. 5 zwróci się do Wykonawcy, aby ten </w:t>
      </w:r>
      <w:r w:rsidR="00F662D2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w terminie 7 dni wniósł pisemne uwagi o powodach nieuregulowania zobowiązać wobec podwykonawcy.  Wniesione uwagi mogą być podstawą;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8C5DB5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13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w kwocie stanowiącej 10 % ceny brutto wykonania przedmiotu umowy, tj. kwoty – ………………….zł (słownie: ……………</w:t>
      </w:r>
      <w:r w:rsidR="00652A38" w:rsidRPr="008C5DB5">
        <w:rPr>
          <w:rFonts w:ascii="Cambria" w:hAnsi="Cambria" w:cs="Arial"/>
          <w:sz w:val="20"/>
          <w:szCs w:val="20"/>
        </w:rPr>
        <w:t>……………………………….</w:t>
      </w:r>
      <w:r w:rsidRPr="008C5DB5">
        <w:rPr>
          <w:rFonts w:ascii="Cambria" w:hAnsi="Cambria" w:cs="Arial"/>
          <w:sz w:val="20"/>
          <w:szCs w:val="20"/>
        </w:rPr>
        <w:t>…… złotych …../100).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Zwrócona Wykonawcy kwota zabezpieczenia należytego wykonania umowy, określona w pkt. 2 może ulec zmniej</w:t>
      </w:r>
      <w:r w:rsidR="00E54537" w:rsidRPr="008C5DB5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8C5DB5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14</w:t>
      </w:r>
    </w:p>
    <w:p w:rsidR="00B44D8D" w:rsidRPr="008C5DB5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C5DB5">
        <w:rPr>
          <w:rFonts w:ascii="Cambria" w:hAnsi="Cambria" w:cs="Arial"/>
          <w:b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załącza;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dokument potwierdzaj</w:t>
      </w:r>
      <w:r w:rsidRPr="008C5DB5">
        <w:rPr>
          <w:rFonts w:ascii="Cambria" w:eastAsia="TTE1FA5458t00" w:hAnsi="Cambria" w:cs="Arial"/>
          <w:sz w:val="20"/>
          <w:szCs w:val="20"/>
        </w:rPr>
        <w:t>ą</w:t>
      </w:r>
      <w:r w:rsidRPr="008C5DB5">
        <w:rPr>
          <w:rFonts w:ascii="Cambria" w:eastAsia="Times-Roman" w:hAnsi="Cambria" w:cs="Arial"/>
          <w:sz w:val="20"/>
          <w:szCs w:val="20"/>
        </w:rPr>
        <w:t>cy gotowo</w:t>
      </w:r>
      <w:r w:rsidRPr="008C5DB5">
        <w:rPr>
          <w:rFonts w:ascii="Cambria" w:eastAsia="TTE1FA5458t00" w:hAnsi="Cambria" w:cs="Arial"/>
          <w:sz w:val="20"/>
          <w:szCs w:val="20"/>
        </w:rPr>
        <w:t xml:space="preserve">ść </w:t>
      </w:r>
      <w:r w:rsidRPr="008C5DB5">
        <w:rPr>
          <w:rFonts w:ascii="Cambria" w:eastAsia="Times-Roman" w:hAnsi="Cambria" w:cs="Arial"/>
          <w:sz w:val="20"/>
          <w:szCs w:val="20"/>
        </w:rPr>
        <w:t xml:space="preserve">do odbioru potwierdzony wpisem kierownika budowy </w:t>
      </w:r>
      <w:r w:rsidR="000314F3">
        <w:rPr>
          <w:rFonts w:ascii="Cambria" w:eastAsia="Times-Roman" w:hAnsi="Cambria" w:cs="Arial"/>
          <w:sz w:val="20"/>
          <w:szCs w:val="20"/>
        </w:rPr>
        <w:br/>
      </w:r>
      <w:r w:rsidRPr="008C5DB5">
        <w:rPr>
          <w:rFonts w:ascii="Cambria" w:eastAsia="Times-Roman" w:hAnsi="Cambria" w:cs="Arial"/>
          <w:sz w:val="20"/>
          <w:szCs w:val="20"/>
        </w:rPr>
        <w:t>i inspektora nadzoru, który składa poza ww. wpisem odrębne oświadczenie stwierdzające, że prace objęte umową zostały zakończone i wykonane zgodnie z zawartą umową</w:t>
      </w:r>
      <w:r w:rsidR="00F872EB" w:rsidRPr="008C5DB5">
        <w:rPr>
          <w:rFonts w:ascii="Cambria" w:eastAsia="Times-Roman" w:hAnsi="Cambria" w:cs="Arial"/>
          <w:sz w:val="20"/>
          <w:szCs w:val="20"/>
        </w:rPr>
        <w:t xml:space="preserve"> </w:t>
      </w:r>
      <w:r w:rsidRPr="008C5DB5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operat p</w:t>
      </w:r>
      <w:r w:rsidR="00DB7BF8" w:rsidRPr="008C5DB5">
        <w:rPr>
          <w:rFonts w:ascii="Cambria" w:eastAsia="Times-Roman" w:hAnsi="Cambria" w:cs="Arial"/>
          <w:sz w:val="20"/>
          <w:szCs w:val="20"/>
        </w:rPr>
        <w:t>o</w:t>
      </w:r>
      <w:r w:rsidRPr="008C5DB5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8C5DB5">
        <w:rPr>
          <w:rFonts w:ascii="Cambria" w:eastAsia="TTE1FA5458t00" w:hAnsi="Cambria" w:cs="Arial"/>
          <w:sz w:val="20"/>
          <w:szCs w:val="20"/>
        </w:rPr>
        <w:t>ć</w:t>
      </w:r>
      <w:r w:rsidRPr="008C5DB5">
        <w:rPr>
          <w:rFonts w:ascii="Cambria" w:eastAsia="Times-Roman" w:hAnsi="Cambria" w:cs="Arial"/>
          <w:sz w:val="20"/>
          <w:szCs w:val="20"/>
        </w:rPr>
        <w:t>: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C5DB5">
        <w:rPr>
          <w:rFonts w:ascii="Cambria" w:eastAsia="TTE1FA5458t00" w:hAnsi="Cambria" w:cs="Arial"/>
          <w:sz w:val="20"/>
          <w:szCs w:val="20"/>
        </w:rPr>
        <w:t>ś</w:t>
      </w:r>
      <w:r w:rsidRPr="008C5DB5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C5DB5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C5DB5">
        <w:rPr>
          <w:rFonts w:ascii="Cambria" w:eastAsia="Times-Roman" w:hAnsi="Cambria" w:cs="Arial"/>
          <w:sz w:val="20"/>
          <w:szCs w:val="20"/>
        </w:rPr>
        <w:t>wy</w:t>
      </w:r>
      <w:r w:rsidR="003716B1" w:rsidRPr="008C5DB5">
        <w:rPr>
          <w:rFonts w:ascii="Cambria" w:eastAsia="Times-Roman" w:hAnsi="Cambria" w:cs="Arial"/>
          <w:sz w:val="20"/>
          <w:szCs w:val="20"/>
        </w:rPr>
        <w:t>konania i odbioru robót - 1 egz.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8C5DB5"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Przy odbiorze technicznym Wykonawca udostępnia Inspektorowi Nadzoru: dziennik budowy, atesty i certyfikaty wbudowanych materiałów zgodnie ze specyfikacją techniczną wykonania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i odbioru robót, wyniki prób i s</w:t>
      </w:r>
      <w:r w:rsidR="00986B7E" w:rsidRPr="008C5DB5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8C5DB5">
        <w:rPr>
          <w:rFonts w:ascii="Cambria" w:hAnsi="Cambria" w:cs="Arial"/>
          <w:sz w:val="20"/>
          <w:szCs w:val="20"/>
        </w:rPr>
        <w:t>i wykonanych robót.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bCs/>
          <w:sz w:val="20"/>
          <w:szCs w:val="20"/>
        </w:rPr>
        <w:t>i do</w:t>
      </w:r>
      <w:r w:rsidR="00F644D5" w:rsidRPr="008C5DB5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8C5DB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8C5DB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8C5DB5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C5DB5">
        <w:rPr>
          <w:rFonts w:ascii="Cambria" w:hAnsi="Cambria" w:cs="Arial"/>
          <w:b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8C5DB5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8C5DB5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hAnsi="Cambria" w:cs="Arial"/>
          <w:sz w:val="20"/>
          <w:szCs w:val="20"/>
        </w:rPr>
        <w:t>, a 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udziela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bCs/>
          <w:sz w:val="20"/>
          <w:szCs w:val="20"/>
        </w:rPr>
        <w:t xml:space="preserve">rękojmi </w:t>
      </w:r>
      <w:r w:rsidRPr="008C5DB5">
        <w:rPr>
          <w:rFonts w:ascii="Cambria" w:hAnsi="Cambria" w:cs="Arial"/>
          <w:sz w:val="20"/>
          <w:szCs w:val="20"/>
        </w:rPr>
        <w:t xml:space="preserve">na okres </w:t>
      </w:r>
      <w:r w:rsidRPr="008C5DB5">
        <w:rPr>
          <w:rFonts w:ascii="Cambria" w:hAnsi="Cambria" w:cs="Arial"/>
          <w:b/>
          <w:sz w:val="20"/>
          <w:szCs w:val="20"/>
        </w:rPr>
        <w:t>……….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8C5DB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jest zobowiązany do wykonywania przeglądów w ramach udzielonej rękojmi. Przeglądy wykonywane będą raz w roku przez cały okres trwania rękojmi. Ostatni przegląd odbędzie się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w ostatnim miesiącu obowiązywania rękojmi.</w:t>
      </w:r>
    </w:p>
    <w:p w:rsidR="004D153B" w:rsidRPr="008C5DB5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lastRenderedPageBreak/>
        <w:t>§ 18</w:t>
      </w:r>
    </w:p>
    <w:p w:rsidR="00B44D8D" w:rsidRPr="008C5DB5" w:rsidRDefault="00853F57" w:rsidP="00853F57">
      <w:pPr>
        <w:tabs>
          <w:tab w:val="left" w:pos="142"/>
          <w:tab w:val="left" w:pos="426"/>
          <w:tab w:val="left" w:pos="709"/>
        </w:tabs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Cs/>
          <w:sz w:val="20"/>
          <w:szCs w:val="20"/>
        </w:rPr>
        <w:t xml:space="preserve">1.  </w:t>
      </w:r>
      <w:r w:rsidR="00B44D8D" w:rsidRPr="008C5DB5">
        <w:rPr>
          <w:rFonts w:ascii="Cambria" w:eastAsia="Times New Roman" w:hAnsi="Cambria" w:cs="Arial"/>
          <w:bCs/>
          <w:sz w:val="20"/>
          <w:szCs w:val="20"/>
        </w:rPr>
        <w:t xml:space="preserve">W okresie trwania rękojmi Wykonawca zobowiązuje się do usunięcia powstałych wad (usterek) </w:t>
      </w:r>
      <w:r w:rsidR="000314F3">
        <w:rPr>
          <w:rFonts w:ascii="Cambria" w:eastAsia="Times New Roman" w:hAnsi="Cambria" w:cs="Arial"/>
          <w:bCs/>
          <w:sz w:val="20"/>
          <w:szCs w:val="20"/>
        </w:rPr>
        <w:br/>
      </w:r>
      <w:r>
        <w:rPr>
          <w:rFonts w:ascii="Cambria" w:eastAsia="Times New Roman" w:hAnsi="Cambria" w:cs="Arial"/>
          <w:bCs/>
          <w:sz w:val="20"/>
          <w:szCs w:val="20"/>
        </w:rPr>
        <w:t xml:space="preserve">     </w:t>
      </w:r>
      <w:r w:rsidR="00B44D8D" w:rsidRPr="008C5DB5">
        <w:rPr>
          <w:rFonts w:ascii="Cambria" w:eastAsia="Times New Roman" w:hAnsi="Cambria" w:cs="Arial"/>
          <w:bCs/>
          <w:sz w:val="20"/>
          <w:szCs w:val="20"/>
        </w:rPr>
        <w:t>w terminie ustalonym przez Zamawiającego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44D8D" w:rsidRPr="008C5DB5" w:rsidRDefault="00853F57" w:rsidP="00853F57">
      <w:pPr>
        <w:tabs>
          <w:tab w:val="left" w:pos="0"/>
          <w:tab w:val="left" w:pos="142"/>
          <w:tab w:val="left" w:pos="426"/>
          <w:tab w:val="left" w:pos="709"/>
        </w:tabs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2.   </w:t>
      </w:r>
      <w:r w:rsidR="00B44D8D" w:rsidRPr="008C5DB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8C5DB5" w:rsidRDefault="00853F57" w:rsidP="00853F57">
      <w:pPr>
        <w:tabs>
          <w:tab w:val="left" w:pos="142"/>
          <w:tab w:val="left" w:pos="426"/>
          <w:tab w:val="left" w:pos="709"/>
        </w:tabs>
        <w:suppressAutoHyphens/>
        <w:spacing w:after="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="00B44D8D" w:rsidRPr="008C5DB5">
        <w:rPr>
          <w:rFonts w:ascii="Cambria" w:hAnsi="Cambria" w:cs="Arial"/>
          <w:sz w:val="20"/>
          <w:szCs w:val="20"/>
        </w:rPr>
        <w:t xml:space="preserve">O wykryciu wady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jest zobowiązany zawiadomić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B44D8D" w:rsidRPr="008C5DB5">
        <w:rPr>
          <w:rFonts w:ascii="Cambria" w:hAnsi="Cambria" w:cs="Arial"/>
          <w:sz w:val="20"/>
          <w:szCs w:val="20"/>
        </w:rPr>
        <w:t xml:space="preserve">pisemnie </w:t>
      </w:r>
      <w:r w:rsidR="004D153B" w:rsidRPr="008C5DB5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        </w:t>
      </w:r>
      <w:r w:rsidR="00B44D8D" w:rsidRPr="008C5DB5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853F57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    4.  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wyznacza </w:t>
      </w:r>
    </w:p>
    <w:p w:rsidR="00B44D8D" w:rsidRPr="008C5DB5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         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853F57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5. 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</w:t>
      </w:r>
      <w:r>
        <w:rPr>
          <w:rFonts w:ascii="Cambria" w:eastAsia="Times New Roman" w:hAnsi="Cambria" w:cs="Arial"/>
          <w:sz w:val="20"/>
          <w:szCs w:val="20"/>
        </w:rPr>
        <w:t xml:space="preserve">   </w:t>
      </w:r>
    </w:p>
    <w:p w:rsidR="00853F57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wad wykonanych robót,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>
        <w:rPr>
          <w:rFonts w:ascii="Cambria" w:eastAsia="Times New Roman" w:hAnsi="Cambria" w:cs="Arial"/>
          <w:sz w:val="20"/>
          <w:szCs w:val="20"/>
        </w:rPr>
        <w:t xml:space="preserve">  </w:t>
      </w:r>
    </w:p>
    <w:p w:rsidR="00B44D8D" w:rsidRPr="008C5DB5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8C5DB5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strike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    6. 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Rękojmia ulega automatycznie przedłużeniu o okres naprawy, tj. czas liczony od zgłoszenia istnienia </w:t>
      </w:r>
      <w:r>
        <w:rPr>
          <w:rFonts w:ascii="Cambria" w:eastAsia="Times New Roman" w:hAnsi="Cambria" w:cs="Arial"/>
          <w:sz w:val="20"/>
          <w:szCs w:val="20"/>
        </w:rPr>
        <w:t xml:space="preserve">  </w:t>
      </w:r>
      <w:r>
        <w:rPr>
          <w:rFonts w:ascii="Cambria" w:eastAsia="Times New Roman" w:hAnsi="Cambria" w:cs="Arial"/>
          <w:sz w:val="20"/>
          <w:szCs w:val="20"/>
        </w:rPr>
        <w:br/>
        <w:t xml:space="preserve">              </w:t>
      </w:r>
      <w:r w:rsidR="00B44D8D" w:rsidRPr="008C5DB5">
        <w:rPr>
          <w:rFonts w:ascii="Cambria" w:eastAsia="Times New Roman" w:hAnsi="Cambria" w:cs="Arial"/>
          <w:sz w:val="20"/>
          <w:szCs w:val="20"/>
        </w:rPr>
        <w:t>wady do usunięcia wady stwierdzonego protokolarnie.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zapłaci </w:t>
      </w:r>
      <w:r w:rsidRPr="008C5DB5">
        <w:rPr>
          <w:rFonts w:ascii="Cambria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C5DB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8C5DB5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odstąpienie od umowy przez </w:t>
      </w:r>
      <w:r w:rsidRPr="008C5DB5">
        <w:rPr>
          <w:rFonts w:ascii="Cambria" w:hAnsi="Cambria" w:cs="Arial"/>
          <w:bCs/>
          <w:sz w:val="20"/>
          <w:szCs w:val="20"/>
        </w:rPr>
        <w:t>Wykonawcę</w:t>
      </w:r>
      <w:r w:rsidRPr="008C5DB5">
        <w:rPr>
          <w:rFonts w:ascii="Cambria" w:hAnsi="Cambria" w:cs="Arial"/>
          <w:sz w:val="20"/>
          <w:szCs w:val="20"/>
        </w:rPr>
        <w:t xml:space="preserve"> z przyczyn nie</w:t>
      </w:r>
      <w:r w:rsidR="00686E47">
        <w:rPr>
          <w:rFonts w:ascii="Cambria" w:hAnsi="Cambria" w:cs="Arial"/>
          <w:sz w:val="20"/>
          <w:szCs w:val="20"/>
        </w:rPr>
        <w:t>zależnych od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Pr="008C5DB5">
        <w:rPr>
          <w:rFonts w:ascii="Cambria" w:hAnsi="Cambria" w:cs="Arial"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="00F662D2">
        <w:rPr>
          <w:rFonts w:ascii="Cambria" w:eastAsia="Times New Roman" w:hAnsi="Cambria" w:cs="Arial"/>
          <w:sz w:val="20"/>
          <w:szCs w:val="20"/>
        </w:rPr>
        <w:br/>
      </w:r>
      <w:r w:rsidRPr="008C5DB5">
        <w:rPr>
          <w:rFonts w:ascii="Cambria" w:eastAsia="Times New Roman" w:hAnsi="Cambria" w:cs="Arial"/>
          <w:sz w:val="20"/>
          <w:szCs w:val="20"/>
        </w:rPr>
        <w:t>w którym odbiór miał być zakończony.</w:t>
      </w:r>
    </w:p>
    <w:p w:rsidR="00B44D8D" w:rsidRPr="008C5DB5" w:rsidRDefault="008D6A8B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lastRenderedPageBreak/>
        <w:t xml:space="preserve">Naliczone kary umowne stają się wymagalne </w:t>
      </w:r>
      <w:r>
        <w:rPr>
          <w:rFonts w:ascii="Cambria" w:hAnsi="Cambria"/>
          <w:sz w:val="20"/>
          <w:szCs w:val="20"/>
        </w:rPr>
        <w:t>jeżeli  Wykonawca w terminie 7 dni od daty otrzymania noty księgowej wystawionej przez Zamawiającego o naliczeniu kar umownych nie dokonał ich zapłaty. Zamawiający jest uprawniony do potrącenia należności wynikających z kar umownych z należnością wynikającą z niniejszej umowy. Wykonawca upoważnia Zamawiającego do wystawienia noty księgowej z tytułu kar umownych bez podpisu Wykonawcy</w:t>
      </w:r>
      <w:r w:rsidR="00B44D8D" w:rsidRPr="008C5DB5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8C5DB5" w:rsidRDefault="00B44D8D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C5DB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C5DB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8C5DB5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8C5DB5">
        <w:rPr>
          <w:rFonts w:ascii="Cambria" w:eastAsia="Times New Roman" w:hAnsi="Cambria" w:cs="Arial"/>
          <w:sz w:val="20"/>
          <w:szCs w:val="20"/>
        </w:rPr>
        <w:t>z</w:t>
      </w:r>
      <w:r w:rsidRPr="008C5DB5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Pr="008C5DB5">
        <w:rPr>
          <w:rFonts w:ascii="Cambria" w:hAnsi="Cambria" w:cs="Arial"/>
          <w:sz w:val="20"/>
          <w:szCs w:val="20"/>
        </w:rPr>
        <w:t xml:space="preserve">,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C5DB5">
        <w:rPr>
          <w:rFonts w:ascii="Cambria" w:hAnsi="Cambria" w:cs="Arial"/>
          <w:b/>
          <w:sz w:val="20"/>
          <w:szCs w:val="20"/>
        </w:rPr>
        <w:t>Wykonawcy,</w:t>
      </w:r>
      <w:r w:rsidRPr="008C5DB5">
        <w:rPr>
          <w:rFonts w:ascii="Cambria" w:hAnsi="Cambria" w:cs="Arial"/>
          <w:sz w:val="20"/>
          <w:szCs w:val="20"/>
        </w:rPr>
        <w:t xml:space="preserve"> jeżeli </w:t>
      </w:r>
      <w:r w:rsidR="00820100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C5DB5">
        <w:rPr>
          <w:rFonts w:ascii="Cambria" w:hAnsi="Cambria" w:cs="Arial"/>
          <w:bCs/>
          <w:sz w:val="20"/>
          <w:szCs w:val="20"/>
        </w:rPr>
        <w:t>§ 19</w:t>
      </w:r>
      <w:r w:rsidRPr="008C5DB5">
        <w:rPr>
          <w:rFonts w:ascii="Cambria" w:hAnsi="Cambria" w:cs="Arial"/>
          <w:sz w:val="20"/>
          <w:szCs w:val="20"/>
        </w:rPr>
        <w:t xml:space="preserve">.  </w:t>
      </w:r>
    </w:p>
    <w:p w:rsidR="009C7F1A" w:rsidRPr="008C5DB5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8C5DB5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2D0BD5">
        <w:rPr>
          <w:rFonts w:ascii="Cambria" w:hAnsi="Cambria" w:cs="Arial"/>
          <w:sz w:val="20"/>
          <w:szCs w:val="20"/>
        </w:rPr>
        <w:br/>
      </w:r>
      <w:r w:rsidRPr="002D0BD5">
        <w:rPr>
          <w:rFonts w:ascii="Cambria" w:hAnsi="Cambria" w:cs="Arial"/>
          <w:sz w:val="20"/>
          <w:szCs w:val="20"/>
        </w:rPr>
        <w:lastRenderedPageBreak/>
        <w:t xml:space="preserve">w przypadku, gdy proponowane przez Wykonawcę rozwiązanie jest równorzędne lub lepsze funkcjonalnie od tego, jaki przewiduje dokumentacja. W tym przypadku Wykonawca przedstawia projekt zamienny uzgodniony z projektantem zawierający opis proponowanych zmian wraz </w:t>
      </w:r>
      <w:r w:rsidR="00820100">
        <w:rPr>
          <w:rFonts w:ascii="Cambria" w:hAnsi="Cambria" w:cs="Arial"/>
          <w:sz w:val="20"/>
          <w:szCs w:val="20"/>
        </w:rPr>
        <w:br/>
      </w:r>
      <w:r w:rsidRPr="002D0BD5">
        <w:rPr>
          <w:rFonts w:ascii="Cambria" w:hAnsi="Cambria" w:cs="Arial"/>
          <w:sz w:val="20"/>
          <w:szCs w:val="20"/>
        </w:rPr>
        <w:t>z rysunkami. Projekt taki wymaga akceptacji i zatwierdzenia do realizacji przez Zamawiającego, który korzysta z opinii inspektora nadzoru.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Pr="002D0BD5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</w:t>
      </w:r>
      <w:r w:rsidR="00820100">
        <w:rPr>
          <w:rFonts w:ascii="Cambria" w:hAnsi="Cambria" w:cs="Arial"/>
          <w:sz w:val="20"/>
          <w:szCs w:val="20"/>
        </w:rPr>
        <w:br/>
      </w:r>
      <w:r w:rsidRPr="002D0BD5">
        <w:rPr>
          <w:rFonts w:ascii="Cambria" w:hAnsi="Cambria" w:cs="Arial"/>
          <w:sz w:val="20"/>
          <w:szCs w:val="20"/>
        </w:rPr>
        <w:t xml:space="preserve">w sytuacji, gdy wykonanie tych robót będzie niezbędne do prawidłowego i zgodnego </w:t>
      </w:r>
      <w:r w:rsidRPr="002D0BD5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i Zamawiający sporządzi aneks na wykonanie robót dodatkowych.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2D0BD5">
        <w:rPr>
          <w:rFonts w:ascii="Cambria" w:hAnsi="Cambria" w:cs="Arial"/>
          <w:sz w:val="20"/>
          <w:szCs w:val="20"/>
        </w:rPr>
        <w:br/>
        <w:t xml:space="preserve">w kosztorysie ofertowym cen materiałów lub urządzeń przyjmuje się za prawidłowe średnie ceny </w:t>
      </w:r>
      <w:r w:rsidR="0087682C">
        <w:rPr>
          <w:rFonts w:ascii="Cambria" w:hAnsi="Cambria" w:cs="Arial"/>
          <w:sz w:val="20"/>
          <w:szCs w:val="20"/>
        </w:rPr>
        <w:br/>
      </w:r>
      <w:r w:rsidRPr="002D0BD5">
        <w:rPr>
          <w:rFonts w:ascii="Cambria" w:hAnsi="Cambria" w:cs="Arial"/>
          <w:sz w:val="20"/>
          <w:szCs w:val="20"/>
        </w:rPr>
        <w:t xml:space="preserve">z ostatniego opublikowanego cennika </w:t>
      </w:r>
      <w:proofErr w:type="spellStart"/>
      <w:r w:rsidRPr="002D0BD5">
        <w:rPr>
          <w:rFonts w:ascii="Cambria" w:hAnsi="Cambria" w:cs="Arial"/>
          <w:sz w:val="20"/>
          <w:szCs w:val="20"/>
        </w:rPr>
        <w:t>sekocenbud</w:t>
      </w:r>
      <w:proofErr w:type="spellEnd"/>
      <w:r w:rsidRPr="002D0BD5">
        <w:rPr>
          <w:rFonts w:ascii="Cambria" w:hAnsi="Cambria" w:cs="Arial"/>
          <w:sz w:val="20"/>
          <w:szCs w:val="20"/>
        </w:rPr>
        <w:t xml:space="preserve"> dla woj. świętokrzyskiego lub udokumentowaną najniższą cenę z trzech porównywalnych cen z hurtowni z tymi materiałami.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766EFE" w:rsidRPr="002D0BD5" w:rsidRDefault="00766EFE" w:rsidP="00766EFE">
      <w:pPr>
        <w:numPr>
          <w:ilvl w:val="0"/>
          <w:numId w:val="43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</w:t>
      </w:r>
      <w:r>
        <w:rPr>
          <w:rFonts w:ascii="Cambria" w:hAnsi="Cambria" w:cs="Arial"/>
          <w:sz w:val="20"/>
          <w:szCs w:val="20"/>
        </w:rPr>
        <w:t xml:space="preserve">powtarzających </w:t>
      </w:r>
      <w:r w:rsidRPr="002D0BD5">
        <w:rPr>
          <w:rFonts w:ascii="Cambria" w:hAnsi="Cambria" w:cs="Arial"/>
          <w:sz w:val="20"/>
          <w:szCs w:val="20"/>
        </w:rPr>
        <w:t xml:space="preserve">za roboty zaniechane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Zmniejszenie wynagrodzenia, o którym mowa w pkt. 1) - 4) następuje w oparciu o kosztorys ofertowy.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uppressAutoHyphens/>
        <w:spacing w:after="0"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terminu, która uprawnia do zmiany harmonogramu, który wymaga akceptacji Zamawiającego nastąpi w następujących okolicznościach;</w:t>
      </w:r>
    </w:p>
    <w:p w:rsidR="00766EFE" w:rsidRPr="002D0BD5" w:rsidRDefault="00766EFE" w:rsidP="00766EFE">
      <w:pPr>
        <w:numPr>
          <w:ilvl w:val="0"/>
          <w:numId w:val="41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2D0BD5">
        <w:rPr>
          <w:rFonts w:ascii="Cambria" w:hAnsi="Cambria" w:cs="Arial"/>
          <w:b/>
          <w:bCs/>
          <w:sz w:val="20"/>
          <w:szCs w:val="20"/>
        </w:rPr>
        <w:t>.: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d)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zachowania należytej staranności,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lastRenderedPageBreak/>
        <w:t>e)    Wykopalisk archeologicznych lub niewypałów uniemożliwiających wykonanie dalszych robót</w:t>
      </w:r>
      <w:r w:rsidRPr="002D0BD5">
        <w:rPr>
          <w:rFonts w:ascii="Cambria" w:hAnsi="Cambria" w:cs="Arial"/>
          <w:sz w:val="20"/>
          <w:szCs w:val="20"/>
        </w:rPr>
        <w:t xml:space="preserve"> 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Zmiany będące następstwem działania organów administracji, w szczególności; 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przekroczenia zakreślonych przez prawo terminów wydawania przez organy administracji decyzji, zezwoleń itp.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odmowa wydania przez organ administracji wymaganych decyzji, zezwoleń, uzgodnień na skutek błędów w dokumentacji projektowej.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Skrócenie terminu realizacji zakresów częściowych oraz terminu końcowego.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4.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a)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 w:rsidRPr="002D0BD5">
        <w:rPr>
          <w:rFonts w:ascii="Cambria" w:hAnsi="Cambria" w:cs="Arial"/>
          <w:bCs/>
          <w:sz w:val="20"/>
          <w:szCs w:val="20"/>
        </w:rPr>
        <w:br/>
        <w:t xml:space="preserve">i konserwację wykonanego przedmiotu umowy;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b) 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/>
          <w:bCs/>
          <w:sz w:val="20"/>
          <w:szCs w:val="20"/>
        </w:rPr>
        <w:tab/>
      </w:r>
      <w:r w:rsidRPr="002D0BD5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w przypadku wycofania lub niedostępność na rynku materiału lub urządzenia oferowanego.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d)   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po uzyskaniu pisemnej zgody Zamawiającego, pod warunkiem iż niniejsza zmiana nie powoduje zmiany ceny ofertowej.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5.</w:t>
      </w:r>
      <w:r w:rsidRPr="002D0BD5"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ab/>
        <w:t xml:space="preserve">Wszystkie powyższe postanowienia stanowią katalog zmian, które przed wprowadzeniem do umowy wymagają zgodnej akceptacji stron umowy z wyłączeniem postanowień określonych </w:t>
      </w:r>
      <w:r w:rsidRPr="002D0BD5">
        <w:rPr>
          <w:rFonts w:ascii="Cambria" w:hAnsi="Cambria" w:cs="Arial"/>
          <w:bCs/>
          <w:sz w:val="20"/>
          <w:szCs w:val="20"/>
        </w:rPr>
        <w:br/>
        <w:t>w ust. 2 gdzie podjęcie decyzji o zmniejszeniu wynagrodzenia nie wymaga akceptacji Wykonawcy.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8C5DB5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1.</w:t>
      </w:r>
      <w:r w:rsidRPr="008C5DB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C5DB5">
        <w:rPr>
          <w:rFonts w:ascii="Cambria" w:eastAsia="Times New Roman" w:hAnsi="Cambria" w:cs="Arial"/>
          <w:b/>
          <w:sz w:val="20"/>
          <w:szCs w:val="20"/>
        </w:rPr>
        <w:t>,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C74D60">
        <w:rPr>
          <w:rFonts w:ascii="Cambria" w:eastAsia="Times New Roman" w:hAnsi="Cambria" w:cs="Arial"/>
          <w:sz w:val="20"/>
          <w:szCs w:val="20"/>
        </w:rPr>
        <w:t>h (tekst jednolity Dz. U. z 2018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C74D60">
        <w:rPr>
          <w:rFonts w:ascii="Cambria" w:eastAsia="Times New Roman" w:hAnsi="Cambria" w:cs="Arial"/>
          <w:sz w:val="20"/>
          <w:szCs w:val="20"/>
        </w:rPr>
        <w:t>1986 ze zm.</w:t>
      </w:r>
      <w:r w:rsidRPr="008C5DB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8C5DB5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2.</w:t>
      </w:r>
      <w:r w:rsidRPr="008C5DB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C5DB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Umowa została sporządzona w </w:t>
      </w:r>
      <w:r w:rsidR="0025411F">
        <w:rPr>
          <w:rFonts w:ascii="Cambria" w:eastAsia="Times New Roman" w:hAnsi="Cambria" w:cs="Arial"/>
          <w:sz w:val="20"/>
          <w:szCs w:val="20"/>
        </w:rPr>
        <w:t>dwóch j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ednobrzmiących egzemplarzach, </w:t>
      </w:r>
      <w:r w:rsidR="0025411F">
        <w:rPr>
          <w:rFonts w:ascii="Cambria" w:eastAsia="Times New Roman" w:hAnsi="Cambria" w:cs="Arial"/>
          <w:sz w:val="20"/>
          <w:szCs w:val="20"/>
        </w:rPr>
        <w:t xml:space="preserve">po 1 egzemplarzu dla Zamawiającego i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dla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26</w:t>
      </w:r>
    </w:p>
    <w:p w:rsidR="00B44D8D" w:rsidRPr="008C5DB5" w:rsidRDefault="00B44D8D" w:rsidP="00766EFE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Projekt </w:t>
      </w:r>
      <w:r w:rsidR="008E17F4">
        <w:rPr>
          <w:rFonts w:ascii="Cambria" w:eastAsia="Times New Roman" w:hAnsi="Cambria" w:cs="Arial"/>
          <w:sz w:val="20"/>
          <w:szCs w:val="20"/>
        </w:rPr>
        <w:t>techniczny- rysunki</w:t>
      </w:r>
      <w:r w:rsidRPr="008C5DB5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8C5DB5" w:rsidRDefault="00B44D8D" w:rsidP="00766EFE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SIWZ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80CB2" w:rsidRPr="008C5DB5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A76F68" w:rsidRDefault="00A76F68" w:rsidP="00D242F8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p w:rsidR="00A76F68" w:rsidRDefault="00A76F68" w:rsidP="00D242F8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p w:rsidR="00A76F68" w:rsidRDefault="00A76F68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A76F68" w:rsidRDefault="00A76F68" w:rsidP="00D242F8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p w:rsidR="00A76F68" w:rsidRDefault="00A76F68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C0111" w:rsidRDefault="00CC0111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7E2993" w:rsidRPr="008C5DB5" w:rsidRDefault="007E2993" w:rsidP="007E2993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E17F4" w:rsidRPr="00955B24" w:rsidRDefault="008E17F4" w:rsidP="008E17F4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>Wykonanie robót budowlanych  pod  przygotowanie działów tematycznych w ogrodzie botanicznym w Kielcach</w:t>
      </w:r>
      <w:r>
        <w:rPr>
          <w:rFonts w:ascii="Cambria" w:hAnsi="Cambria"/>
          <w:b/>
        </w:rPr>
        <w:t>.</w:t>
      </w:r>
      <w:r w:rsidRPr="00BD4848">
        <w:rPr>
          <w:rFonts w:ascii="Cambria" w:hAnsi="Cambria"/>
          <w:b/>
          <w:sz w:val="20"/>
          <w:szCs w:val="20"/>
        </w:rPr>
        <w:t xml:space="preserve">, </w:t>
      </w:r>
      <w:r w:rsidRPr="00C35233">
        <w:rPr>
          <w:rFonts w:ascii="Cambria" w:hAnsi="Cambria"/>
          <w:sz w:val="20"/>
          <w:szCs w:val="20"/>
        </w:rPr>
        <w:t>w ramach</w:t>
      </w:r>
      <w:r w:rsidRPr="00C35233">
        <w:rPr>
          <w:rFonts w:ascii="Cambria" w:hAnsi="Cambria"/>
        </w:rPr>
        <w:t xml:space="preserve"> </w:t>
      </w:r>
      <w:r w:rsidRPr="00C35233">
        <w:rPr>
          <w:rFonts w:ascii="Cambria" w:hAnsi="Cambria"/>
          <w:sz w:val="20"/>
          <w:szCs w:val="20"/>
        </w:rPr>
        <w:t>realizacji zadania inwestycyjnego: Ogród botaniczny w Kielcach</w:t>
      </w:r>
    </w:p>
    <w:p w:rsid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 powstałych </w:t>
      </w:r>
      <w:r w:rsidR="00595163">
        <w:rPr>
          <w:rFonts w:ascii="Cambria" w:eastAsia="Calibri" w:hAnsi="Cambria" w:cs="Arial"/>
          <w:sz w:val="20"/>
          <w:szCs w:val="20"/>
        </w:rPr>
        <w:br/>
      </w:r>
      <w:r w:rsidRPr="008C5DB5">
        <w:rPr>
          <w:rFonts w:ascii="Cambria" w:eastAsia="Calibri" w:hAnsi="Cambria" w:cs="Arial"/>
          <w:sz w:val="20"/>
          <w:szCs w:val="20"/>
        </w:rPr>
        <w:t>w wyniku wykonanej um</w:t>
      </w:r>
      <w:r w:rsidR="00D51BAD" w:rsidRPr="008C5DB5">
        <w:rPr>
          <w:rFonts w:ascii="Cambria" w:eastAsia="Calibri" w:hAnsi="Cambria" w:cs="Arial"/>
          <w:sz w:val="20"/>
          <w:szCs w:val="20"/>
        </w:rPr>
        <w:t>o</w:t>
      </w:r>
      <w:r w:rsidRPr="008C5DB5">
        <w:rPr>
          <w:rFonts w:ascii="Cambria" w:eastAsia="Calibri" w:hAnsi="Cambria" w:cs="Arial"/>
          <w:sz w:val="20"/>
          <w:szCs w:val="20"/>
        </w:rPr>
        <w:t>wy.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</w:t>
      </w:r>
      <w:r w:rsidR="00BB6EFE">
        <w:rPr>
          <w:rFonts w:ascii="Cambria" w:eastAsia="Calibri" w:hAnsi="Cambria" w:cs="Arial"/>
          <w:sz w:val="20"/>
          <w:szCs w:val="20"/>
        </w:rPr>
        <w:t xml:space="preserve">(1) </w:t>
      </w:r>
      <w:r w:rsidRPr="008C5DB5">
        <w:rPr>
          <w:rFonts w:ascii="Cambria" w:eastAsia="Calibri" w:hAnsi="Cambria" w:cs="Arial"/>
          <w:sz w:val="20"/>
          <w:szCs w:val="20"/>
        </w:rPr>
        <w:t xml:space="preserve"> § 1</w:t>
      </w:r>
      <w:r w:rsidR="00BB6EFE">
        <w:rPr>
          <w:rFonts w:ascii="Cambria" w:eastAsia="Calibri" w:hAnsi="Cambria" w:cs="Arial"/>
          <w:sz w:val="20"/>
          <w:szCs w:val="20"/>
        </w:rPr>
        <w:t xml:space="preserve"> i 3 </w:t>
      </w:r>
      <w:r w:rsidRPr="008C5DB5">
        <w:rPr>
          <w:rFonts w:ascii="Cambria" w:eastAsia="Calibri" w:hAnsi="Cambria" w:cs="Arial"/>
          <w:sz w:val="20"/>
          <w:szCs w:val="20"/>
        </w:rPr>
        <w:t xml:space="preserve"> k.c.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C33DBF">
        <w:rPr>
          <w:rFonts w:ascii="Cambria" w:eastAsia="Calibri" w:hAnsi="Cambria" w:cs="Arial"/>
          <w:b/>
          <w:sz w:val="20"/>
          <w:szCs w:val="20"/>
        </w:rPr>
        <w:t>miesięcy</w:t>
      </w:r>
      <w:r w:rsidRPr="008C5DB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8C5DB5" w:rsidRDefault="00CC0111" w:rsidP="007E2993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8C5DB5">
        <w:rPr>
          <w:rFonts w:ascii="Cambria" w:eastAsia="Calibri" w:hAnsi="Cambria" w:cs="Arial"/>
          <w:sz w:val="20"/>
          <w:szCs w:val="20"/>
        </w:rPr>
        <w:t>,</w:t>
      </w:r>
      <w:r w:rsidRPr="008C5DB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0314F3">
        <w:rPr>
          <w:rFonts w:ascii="Cambria" w:eastAsia="Calibri" w:hAnsi="Cambria" w:cs="Arial"/>
          <w:sz w:val="20"/>
          <w:szCs w:val="20"/>
        </w:rPr>
        <w:br/>
      </w:r>
      <w:r w:rsidRPr="008C5DB5">
        <w:rPr>
          <w:rFonts w:ascii="Cambria" w:eastAsia="Calibri" w:hAnsi="Cambria" w:cs="Arial"/>
          <w:sz w:val="20"/>
          <w:szCs w:val="20"/>
        </w:rPr>
        <w:t>i skuteczności ustaleń dokonanych przez komisję przeglądową.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4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lastRenderedPageBreak/>
        <w:t>Wezwanie do usunięcia wady i tryby usuwania wad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ujawnienia wady w czasie innym niż podczas przeglądu gwarancyjnego, Zamawiający niezwłocznie, lecz nie później niż w ciągu 7 dni od daty ujawnienia wady, zawiadomi na piśmie Gwaranta </w:t>
      </w:r>
      <w:r w:rsidR="000314F3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>o stwierdzonych wadach i usterkach.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C5DB5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C5DB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C5DB5">
        <w:rPr>
          <w:rFonts w:ascii="Cambria" w:eastAsia="Calibri" w:hAnsi="Cambria" w:cs="Arial"/>
          <w:sz w:val="20"/>
          <w:szCs w:val="20"/>
        </w:rPr>
        <w:t>]</w:t>
      </w:r>
    </w:p>
    <w:p w:rsidR="009B6AB6" w:rsidRPr="008C5DB5" w:rsidRDefault="00CC0111" w:rsidP="003203F3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203F3" w:rsidRPr="008C5DB5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9B6AB6" w:rsidRPr="008C5DB5">
        <w:rPr>
          <w:rFonts w:ascii="Cambria" w:hAnsi="Cambria" w:cs="Arial"/>
          <w:sz w:val="20"/>
          <w:szCs w:val="20"/>
        </w:rPr>
        <w:t xml:space="preserve"> </w:t>
      </w:r>
    </w:p>
    <w:p w:rsidR="00CC0111" w:rsidRPr="008C5DB5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Niniejszą Kartę Gwarancyjną sporządzono w</w:t>
      </w:r>
      <w:r w:rsidR="0025411F">
        <w:rPr>
          <w:rFonts w:ascii="Cambria" w:eastAsia="Calibri" w:hAnsi="Cambria" w:cs="Arial"/>
          <w:sz w:val="20"/>
          <w:szCs w:val="20"/>
        </w:rPr>
        <w:t xml:space="preserve"> dwóch</w:t>
      </w:r>
      <w:r w:rsidRPr="008C5DB5">
        <w:rPr>
          <w:rFonts w:ascii="Cambria" w:eastAsia="Calibri" w:hAnsi="Cambria" w:cs="Arial"/>
          <w:sz w:val="20"/>
          <w:szCs w:val="20"/>
        </w:rPr>
        <w:t xml:space="preserve"> egzemplarzach na prawach oryginału, </w:t>
      </w:r>
      <w:r w:rsidR="0025411F">
        <w:rPr>
          <w:rFonts w:ascii="Cambria" w:eastAsia="Calibri" w:hAnsi="Cambria" w:cs="Arial"/>
          <w:sz w:val="20"/>
          <w:szCs w:val="20"/>
        </w:rPr>
        <w:t>jeden egzemplarz</w:t>
      </w:r>
      <w:r w:rsidRPr="008C5DB5">
        <w:rPr>
          <w:rFonts w:ascii="Cambria" w:eastAsia="Calibri" w:hAnsi="Cambria" w:cs="Arial"/>
          <w:sz w:val="20"/>
          <w:szCs w:val="20"/>
        </w:rPr>
        <w:t xml:space="preserve"> dla Zamawiającego , jeden dla Gwaranta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Udzielający gwarancji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8C5DB5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8C5DB5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8C5DB5" w:rsidSect="00DC4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3C" w:rsidRDefault="0023473C">
      <w:pPr>
        <w:spacing w:after="0" w:line="240" w:lineRule="auto"/>
      </w:pPr>
      <w:r>
        <w:separator/>
      </w:r>
    </w:p>
  </w:endnote>
  <w:endnote w:type="continuationSeparator" w:id="0">
    <w:p w:rsidR="0023473C" w:rsidRDefault="002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32" w:rsidRDefault="00A46D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B65163" w:rsidRDefault="005435D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D3258" w:rsidRPr="00B65163">
      <w:rPr>
        <w:b/>
        <w:sz w:val="16"/>
        <w:szCs w:val="24"/>
      </w:rPr>
      <w:fldChar w:fldCharType="separate"/>
    </w:r>
    <w:r w:rsidR="00A46D32">
      <w:rPr>
        <w:b/>
        <w:noProof/>
        <w:sz w:val="16"/>
      </w:rPr>
      <w:t>2</w:t>
    </w:r>
    <w:r w:rsidR="004D325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D3258" w:rsidRPr="00B65163">
      <w:rPr>
        <w:b/>
        <w:sz w:val="16"/>
        <w:szCs w:val="24"/>
      </w:rPr>
      <w:fldChar w:fldCharType="separate"/>
    </w:r>
    <w:r w:rsidR="00A46D32">
      <w:rPr>
        <w:b/>
        <w:noProof/>
        <w:sz w:val="16"/>
      </w:rPr>
      <w:t>14</w:t>
    </w:r>
    <w:r w:rsidR="004D3258" w:rsidRPr="00B65163">
      <w:rPr>
        <w:b/>
        <w:sz w:val="16"/>
        <w:szCs w:val="24"/>
      </w:rPr>
      <w:fldChar w:fldCharType="end"/>
    </w:r>
  </w:p>
  <w:p w:rsidR="005435DD" w:rsidRDefault="005435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4C4F7C" w:rsidRDefault="005435DD" w:rsidP="0067658D">
    <w:pPr>
      <w:pStyle w:val="Stopka"/>
      <w:rPr>
        <w:rFonts w:ascii="Cambria" w:hAnsi="Cambria"/>
        <w:sz w:val="20"/>
      </w:rPr>
    </w:pPr>
  </w:p>
  <w:p w:rsidR="005435DD" w:rsidRDefault="00543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3C" w:rsidRDefault="0023473C">
      <w:pPr>
        <w:spacing w:after="0" w:line="240" w:lineRule="auto"/>
      </w:pPr>
      <w:r>
        <w:separator/>
      </w:r>
    </w:p>
  </w:footnote>
  <w:footnote w:type="continuationSeparator" w:id="0">
    <w:p w:rsidR="0023473C" w:rsidRDefault="0023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32" w:rsidRDefault="00A46D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A46D32">
      <w:rPr>
        <w:rFonts w:ascii="Cambria" w:hAnsi="Cambria"/>
        <w:bCs/>
        <w:i/>
        <w:sz w:val="20"/>
      </w:rPr>
      <w:t xml:space="preserve"> </w:t>
    </w:r>
    <w:r w:rsidR="00A46D32">
      <w:rPr>
        <w:rFonts w:ascii="Cambria" w:hAnsi="Cambria"/>
        <w:bCs/>
        <w:i/>
        <w:sz w:val="20"/>
      </w:rPr>
      <w:t>GEO.VII.262.7</w:t>
    </w:r>
    <w:bookmarkStart w:id="0" w:name="_GoBack"/>
    <w:bookmarkEnd w:id="0"/>
    <w:r w:rsidR="00F62E94">
      <w:rPr>
        <w:rFonts w:ascii="Cambria" w:hAnsi="Cambria"/>
        <w:bCs/>
        <w:i/>
        <w:sz w:val="20"/>
      </w:rPr>
      <w:t>.2019</w:t>
    </w:r>
    <w:r>
      <w:rPr>
        <w:rFonts w:ascii="Cambria" w:hAnsi="Cambria"/>
        <w:bCs/>
        <w:i/>
        <w:sz w:val="20"/>
      </w:rPr>
      <w:t>.</w:t>
    </w:r>
  </w:p>
  <w:p w:rsidR="005435DD" w:rsidRDefault="005435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DC318B">
      <w:rPr>
        <w:rFonts w:ascii="Cambria" w:hAnsi="Cambria"/>
        <w:sz w:val="20"/>
        <w:szCs w:val="20"/>
      </w:rPr>
      <w:t>GEO.</w:t>
    </w:r>
    <w:r w:rsidR="008F3989">
      <w:rPr>
        <w:rFonts w:ascii="Cambria" w:hAnsi="Cambria"/>
        <w:sz w:val="20"/>
        <w:szCs w:val="20"/>
      </w:rPr>
      <w:t>VIII.262.</w:t>
    </w:r>
    <w:r w:rsidR="00A76F68">
      <w:rPr>
        <w:rFonts w:ascii="Cambria" w:hAnsi="Cambria"/>
        <w:sz w:val="20"/>
        <w:szCs w:val="20"/>
      </w:rPr>
      <w:t>7</w:t>
    </w:r>
    <w:r w:rsidR="00A06B94">
      <w:rPr>
        <w:rFonts w:ascii="Cambria" w:hAnsi="Cambria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4833F5B"/>
    <w:multiLevelType w:val="hybridMultilevel"/>
    <w:tmpl w:val="A14C6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9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8"/>
  </w:num>
  <w:num w:numId="2">
    <w:abstractNumId w:val="4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31"/>
  </w:num>
  <w:num w:numId="28">
    <w:abstractNumId w:val="32"/>
  </w:num>
  <w:num w:numId="29">
    <w:abstractNumId w:val="33"/>
  </w:num>
  <w:num w:numId="30">
    <w:abstractNumId w:val="35"/>
  </w:num>
  <w:num w:numId="31">
    <w:abstractNumId w:val="36"/>
  </w:num>
  <w:num w:numId="32">
    <w:abstractNumId w:val="37"/>
  </w:num>
  <w:num w:numId="33">
    <w:abstractNumId w:val="42"/>
  </w:num>
  <w:num w:numId="34">
    <w:abstractNumId w:val="45"/>
  </w:num>
  <w:num w:numId="35">
    <w:abstractNumId w:val="24"/>
  </w:num>
  <w:num w:numId="36">
    <w:abstractNumId w:val="52"/>
  </w:num>
  <w:num w:numId="37">
    <w:abstractNumId w:val="51"/>
  </w:num>
  <w:num w:numId="38">
    <w:abstractNumId w:val="41"/>
  </w:num>
  <w:num w:numId="39">
    <w:abstractNumId w:val="50"/>
  </w:num>
  <w:num w:numId="40">
    <w:abstractNumId w:val="47"/>
  </w:num>
  <w:num w:numId="41">
    <w:abstractNumId w:val="49"/>
  </w:num>
  <w:num w:numId="42">
    <w:abstractNumId w:val="44"/>
  </w:num>
  <w:num w:numId="43">
    <w:abstractNumId w:val="38"/>
  </w:num>
  <w:num w:numId="44">
    <w:abstractNumId w:val="39"/>
  </w:num>
  <w:num w:numId="45">
    <w:abstractNumId w:val="43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1250F"/>
    <w:rsid w:val="00017267"/>
    <w:rsid w:val="000211E7"/>
    <w:rsid w:val="00026044"/>
    <w:rsid w:val="00027998"/>
    <w:rsid w:val="000314F3"/>
    <w:rsid w:val="000530D5"/>
    <w:rsid w:val="000645D7"/>
    <w:rsid w:val="000654E1"/>
    <w:rsid w:val="00067536"/>
    <w:rsid w:val="000705E3"/>
    <w:rsid w:val="00074845"/>
    <w:rsid w:val="00093967"/>
    <w:rsid w:val="000A01FD"/>
    <w:rsid w:val="000A1CF6"/>
    <w:rsid w:val="000A7454"/>
    <w:rsid w:val="000A784E"/>
    <w:rsid w:val="000C208E"/>
    <w:rsid w:val="000E6823"/>
    <w:rsid w:val="000F1CF4"/>
    <w:rsid w:val="00136AD5"/>
    <w:rsid w:val="001600CD"/>
    <w:rsid w:val="00164E52"/>
    <w:rsid w:val="00166C2B"/>
    <w:rsid w:val="00173110"/>
    <w:rsid w:val="00184FCA"/>
    <w:rsid w:val="00193147"/>
    <w:rsid w:val="001A19EC"/>
    <w:rsid w:val="001A3E05"/>
    <w:rsid w:val="001B76CD"/>
    <w:rsid w:val="001C0AC6"/>
    <w:rsid w:val="001C4866"/>
    <w:rsid w:val="001D1AF4"/>
    <w:rsid w:val="001D3718"/>
    <w:rsid w:val="001D4587"/>
    <w:rsid w:val="001D7A48"/>
    <w:rsid w:val="001E05EF"/>
    <w:rsid w:val="001E4688"/>
    <w:rsid w:val="001E50FF"/>
    <w:rsid w:val="001E5C1F"/>
    <w:rsid w:val="001F048F"/>
    <w:rsid w:val="001F4ABB"/>
    <w:rsid w:val="001F7865"/>
    <w:rsid w:val="00201450"/>
    <w:rsid w:val="0020184B"/>
    <w:rsid w:val="00201B05"/>
    <w:rsid w:val="002023C6"/>
    <w:rsid w:val="00202621"/>
    <w:rsid w:val="00202D1C"/>
    <w:rsid w:val="002239E9"/>
    <w:rsid w:val="0023473C"/>
    <w:rsid w:val="00241873"/>
    <w:rsid w:val="00243EE7"/>
    <w:rsid w:val="00244C27"/>
    <w:rsid w:val="00253A02"/>
    <w:rsid w:val="0025411F"/>
    <w:rsid w:val="0025585A"/>
    <w:rsid w:val="00274751"/>
    <w:rsid w:val="00275810"/>
    <w:rsid w:val="00282927"/>
    <w:rsid w:val="002A01E7"/>
    <w:rsid w:val="002A19B9"/>
    <w:rsid w:val="002B590F"/>
    <w:rsid w:val="002C3375"/>
    <w:rsid w:val="002C67AC"/>
    <w:rsid w:val="002D3D3B"/>
    <w:rsid w:val="002D740E"/>
    <w:rsid w:val="002E695F"/>
    <w:rsid w:val="002E725B"/>
    <w:rsid w:val="002E7630"/>
    <w:rsid w:val="002F410E"/>
    <w:rsid w:val="002F6179"/>
    <w:rsid w:val="002F77B3"/>
    <w:rsid w:val="003017A8"/>
    <w:rsid w:val="00314B61"/>
    <w:rsid w:val="00315BA6"/>
    <w:rsid w:val="003203F3"/>
    <w:rsid w:val="00322C70"/>
    <w:rsid w:val="00323580"/>
    <w:rsid w:val="00326C1E"/>
    <w:rsid w:val="00332E31"/>
    <w:rsid w:val="00333A84"/>
    <w:rsid w:val="00337197"/>
    <w:rsid w:val="00341B0F"/>
    <w:rsid w:val="0035638E"/>
    <w:rsid w:val="003617FC"/>
    <w:rsid w:val="003669B8"/>
    <w:rsid w:val="003716B1"/>
    <w:rsid w:val="00374CEF"/>
    <w:rsid w:val="00377DCD"/>
    <w:rsid w:val="00383E94"/>
    <w:rsid w:val="0038511C"/>
    <w:rsid w:val="00385F84"/>
    <w:rsid w:val="00395E1E"/>
    <w:rsid w:val="003A2028"/>
    <w:rsid w:val="003A2D5D"/>
    <w:rsid w:val="003B6717"/>
    <w:rsid w:val="003B7B39"/>
    <w:rsid w:val="003D48FD"/>
    <w:rsid w:val="003D7AFC"/>
    <w:rsid w:val="003F3495"/>
    <w:rsid w:val="00400569"/>
    <w:rsid w:val="00406636"/>
    <w:rsid w:val="004072D6"/>
    <w:rsid w:val="004072E1"/>
    <w:rsid w:val="004260AB"/>
    <w:rsid w:val="00431377"/>
    <w:rsid w:val="00436C21"/>
    <w:rsid w:val="00452195"/>
    <w:rsid w:val="0046155A"/>
    <w:rsid w:val="00465114"/>
    <w:rsid w:val="004778D6"/>
    <w:rsid w:val="00480B4A"/>
    <w:rsid w:val="004902C6"/>
    <w:rsid w:val="004918A9"/>
    <w:rsid w:val="00492895"/>
    <w:rsid w:val="00494340"/>
    <w:rsid w:val="004A51B5"/>
    <w:rsid w:val="004D153B"/>
    <w:rsid w:val="004D3258"/>
    <w:rsid w:val="004D3BB2"/>
    <w:rsid w:val="004F1BE3"/>
    <w:rsid w:val="004F41A0"/>
    <w:rsid w:val="004F66FE"/>
    <w:rsid w:val="004F6F36"/>
    <w:rsid w:val="005002E3"/>
    <w:rsid w:val="00500BE4"/>
    <w:rsid w:val="005035F4"/>
    <w:rsid w:val="005052D3"/>
    <w:rsid w:val="00506493"/>
    <w:rsid w:val="00511109"/>
    <w:rsid w:val="00526BD6"/>
    <w:rsid w:val="00530095"/>
    <w:rsid w:val="0053099C"/>
    <w:rsid w:val="0053249E"/>
    <w:rsid w:val="005435DD"/>
    <w:rsid w:val="0055344B"/>
    <w:rsid w:val="00565F2F"/>
    <w:rsid w:val="005741A4"/>
    <w:rsid w:val="00583489"/>
    <w:rsid w:val="005900EB"/>
    <w:rsid w:val="00593BAB"/>
    <w:rsid w:val="005948EB"/>
    <w:rsid w:val="00594FB4"/>
    <w:rsid w:val="00595163"/>
    <w:rsid w:val="00596AEE"/>
    <w:rsid w:val="005A2B34"/>
    <w:rsid w:val="005B6E96"/>
    <w:rsid w:val="005C0A30"/>
    <w:rsid w:val="005C5C17"/>
    <w:rsid w:val="005C736C"/>
    <w:rsid w:val="005D3310"/>
    <w:rsid w:val="005D5FDF"/>
    <w:rsid w:val="00601A3F"/>
    <w:rsid w:val="00603958"/>
    <w:rsid w:val="00620512"/>
    <w:rsid w:val="00623D22"/>
    <w:rsid w:val="00625C1A"/>
    <w:rsid w:val="006313B3"/>
    <w:rsid w:val="006358EA"/>
    <w:rsid w:val="00642D1C"/>
    <w:rsid w:val="00645546"/>
    <w:rsid w:val="00646F25"/>
    <w:rsid w:val="00652A38"/>
    <w:rsid w:val="006545EC"/>
    <w:rsid w:val="0065537A"/>
    <w:rsid w:val="00655FA1"/>
    <w:rsid w:val="006578BE"/>
    <w:rsid w:val="0066643F"/>
    <w:rsid w:val="0067237A"/>
    <w:rsid w:val="006755E7"/>
    <w:rsid w:val="0067658D"/>
    <w:rsid w:val="0068152E"/>
    <w:rsid w:val="00686E47"/>
    <w:rsid w:val="0069062C"/>
    <w:rsid w:val="006967DB"/>
    <w:rsid w:val="006A3097"/>
    <w:rsid w:val="006A49B1"/>
    <w:rsid w:val="006A6CD1"/>
    <w:rsid w:val="006B0476"/>
    <w:rsid w:val="006B334F"/>
    <w:rsid w:val="006B49E9"/>
    <w:rsid w:val="006B78CA"/>
    <w:rsid w:val="006C3695"/>
    <w:rsid w:val="006D141F"/>
    <w:rsid w:val="006D148F"/>
    <w:rsid w:val="006E7046"/>
    <w:rsid w:val="006F23CC"/>
    <w:rsid w:val="006F7C70"/>
    <w:rsid w:val="00701B6F"/>
    <w:rsid w:val="00704140"/>
    <w:rsid w:val="00710972"/>
    <w:rsid w:val="00712C08"/>
    <w:rsid w:val="00715F12"/>
    <w:rsid w:val="007228E7"/>
    <w:rsid w:val="00730D35"/>
    <w:rsid w:val="007328F7"/>
    <w:rsid w:val="00733E89"/>
    <w:rsid w:val="00735408"/>
    <w:rsid w:val="00735458"/>
    <w:rsid w:val="00736BF5"/>
    <w:rsid w:val="00745D95"/>
    <w:rsid w:val="007465AC"/>
    <w:rsid w:val="00755A74"/>
    <w:rsid w:val="00763779"/>
    <w:rsid w:val="00763952"/>
    <w:rsid w:val="00766C7F"/>
    <w:rsid w:val="00766EFE"/>
    <w:rsid w:val="00775C8A"/>
    <w:rsid w:val="007771EC"/>
    <w:rsid w:val="00777850"/>
    <w:rsid w:val="0078314B"/>
    <w:rsid w:val="00790302"/>
    <w:rsid w:val="007956DE"/>
    <w:rsid w:val="007A41FA"/>
    <w:rsid w:val="007B3AF7"/>
    <w:rsid w:val="007C20F0"/>
    <w:rsid w:val="007C3912"/>
    <w:rsid w:val="007C5F01"/>
    <w:rsid w:val="007E2993"/>
    <w:rsid w:val="007E6DFF"/>
    <w:rsid w:val="007E7C94"/>
    <w:rsid w:val="00820100"/>
    <w:rsid w:val="00823AA7"/>
    <w:rsid w:val="0082635C"/>
    <w:rsid w:val="00831A51"/>
    <w:rsid w:val="00836051"/>
    <w:rsid w:val="008378E6"/>
    <w:rsid w:val="00840CC5"/>
    <w:rsid w:val="00853F57"/>
    <w:rsid w:val="00855A45"/>
    <w:rsid w:val="00861BC1"/>
    <w:rsid w:val="008670AD"/>
    <w:rsid w:val="00875840"/>
    <w:rsid w:val="0087682C"/>
    <w:rsid w:val="00880CB2"/>
    <w:rsid w:val="0089757C"/>
    <w:rsid w:val="008A38A1"/>
    <w:rsid w:val="008A4D66"/>
    <w:rsid w:val="008C5DB5"/>
    <w:rsid w:val="008D6A8B"/>
    <w:rsid w:val="008E17F4"/>
    <w:rsid w:val="008E6FA5"/>
    <w:rsid w:val="008F3673"/>
    <w:rsid w:val="008F3989"/>
    <w:rsid w:val="009169F8"/>
    <w:rsid w:val="00921642"/>
    <w:rsid w:val="00923C63"/>
    <w:rsid w:val="009309F5"/>
    <w:rsid w:val="00931BF5"/>
    <w:rsid w:val="0093215C"/>
    <w:rsid w:val="00933184"/>
    <w:rsid w:val="00945587"/>
    <w:rsid w:val="00955B24"/>
    <w:rsid w:val="009564D8"/>
    <w:rsid w:val="00967C00"/>
    <w:rsid w:val="00980AF1"/>
    <w:rsid w:val="009819E5"/>
    <w:rsid w:val="00981A32"/>
    <w:rsid w:val="00986B7E"/>
    <w:rsid w:val="00991072"/>
    <w:rsid w:val="009926E3"/>
    <w:rsid w:val="00995236"/>
    <w:rsid w:val="00997BE6"/>
    <w:rsid w:val="009A635A"/>
    <w:rsid w:val="009B6AB6"/>
    <w:rsid w:val="009C11BE"/>
    <w:rsid w:val="009C7F1A"/>
    <w:rsid w:val="009D0441"/>
    <w:rsid w:val="009D2987"/>
    <w:rsid w:val="009D6CDD"/>
    <w:rsid w:val="009D73DC"/>
    <w:rsid w:val="009E25C7"/>
    <w:rsid w:val="009E2992"/>
    <w:rsid w:val="009F6DB8"/>
    <w:rsid w:val="00A05B44"/>
    <w:rsid w:val="00A06B94"/>
    <w:rsid w:val="00A0749A"/>
    <w:rsid w:val="00A238DA"/>
    <w:rsid w:val="00A3053F"/>
    <w:rsid w:val="00A46D32"/>
    <w:rsid w:val="00A57504"/>
    <w:rsid w:val="00A61CCF"/>
    <w:rsid w:val="00A627AB"/>
    <w:rsid w:val="00A66E52"/>
    <w:rsid w:val="00A70C41"/>
    <w:rsid w:val="00A76F68"/>
    <w:rsid w:val="00A8218B"/>
    <w:rsid w:val="00A95A43"/>
    <w:rsid w:val="00A97FBD"/>
    <w:rsid w:val="00AA2125"/>
    <w:rsid w:val="00AB381F"/>
    <w:rsid w:val="00AB38CC"/>
    <w:rsid w:val="00AB757E"/>
    <w:rsid w:val="00AB7DF2"/>
    <w:rsid w:val="00AC385C"/>
    <w:rsid w:val="00AF3DC6"/>
    <w:rsid w:val="00B05B65"/>
    <w:rsid w:val="00B20F80"/>
    <w:rsid w:val="00B44D8D"/>
    <w:rsid w:val="00B50CC2"/>
    <w:rsid w:val="00B52FD9"/>
    <w:rsid w:val="00B61974"/>
    <w:rsid w:val="00B63909"/>
    <w:rsid w:val="00B67C9A"/>
    <w:rsid w:val="00B73440"/>
    <w:rsid w:val="00B96BEF"/>
    <w:rsid w:val="00BA26C9"/>
    <w:rsid w:val="00BB1D31"/>
    <w:rsid w:val="00BB4608"/>
    <w:rsid w:val="00BB6EFE"/>
    <w:rsid w:val="00BC4339"/>
    <w:rsid w:val="00BC6525"/>
    <w:rsid w:val="00BD4848"/>
    <w:rsid w:val="00BF06E5"/>
    <w:rsid w:val="00BF50B1"/>
    <w:rsid w:val="00BF53AC"/>
    <w:rsid w:val="00C0036C"/>
    <w:rsid w:val="00C03535"/>
    <w:rsid w:val="00C118A1"/>
    <w:rsid w:val="00C33DBF"/>
    <w:rsid w:val="00C35233"/>
    <w:rsid w:val="00C45602"/>
    <w:rsid w:val="00C542F2"/>
    <w:rsid w:val="00C55C01"/>
    <w:rsid w:val="00C652A5"/>
    <w:rsid w:val="00C74D60"/>
    <w:rsid w:val="00C867AA"/>
    <w:rsid w:val="00CA0EBC"/>
    <w:rsid w:val="00CB74D2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07F4"/>
    <w:rsid w:val="00D72A0D"/>
    <w:rsid w:val="00D91228"/>
    <w:rsid w:val="00D94E19"/>
    <w:rsid w:val="00DA2CA6"/>
    <w:rsid w:val="00DB417C"/>
    <w:rsid w:val="00DB421A"/>
    <w:rsid w:val="00DB7BF8"/>
    <w:rsid w:val="00DC318B"/>
    <w:rsid w:val="00DC43FF"/>
    <w:rsid w:val="00DC4C60"/>
    <w:rsid w:val="00DD0072"/>
    <w:rsid w:val="00DD1EA4"/>
    <w:rsid w:val="00DF472C"/>
    <w:rsid w:val="00DF472F"/>
    <w:rsid w:val="00E32D1C"/>
    <w:rsid w:val="00E34EC2"/>
    <w:rsid w:val="00E371D9"/>
    <w:rsid w:val="00E41690"/>
    <w:rsid w:val="00E54537"/>
    <w:rsid w:val="00E572EC"/>
    <w:rsid w:val="00E57A98"/>
    <w:rsid w:val="00E61566"/>
    <w:rsid w:val="00E6477A"/>
    <w:rsid w:val="00E81C33"/>
    <w:rsid w:val="00E878D6"/>
    <w:rsid w:val="00E956C2"/>
    <w:rsid w:val="00E96056"/>
    <w:rsid w:val="00EC1858"/>
    <w:rsid w:val="00ED2F84"/>
    <w:rsid w:val="00EF2D02"/>
    <w:rsid w:val="00F10023"/>
    <w:rsid w:val="00F22EE0"/>
    <w:rsid w:val="00F24C92"/>
    <w:rsid w:val="00F522D5"/>
    <w:rsid w:val="00F55A7C"/>
    <w:rsid w:val="00F61E0B"/>
    <w:rsid w:val="00F62D5F"/>
    <w:rsid w:val="00F62E94"/>
    <w:rsid w:val="00F644D5"/>
    <w:rsid w:val="00F662D2"/>
    <w:rsid w:val="00F84719"/>
    <w:rsid w:val="00F872EB"/>
    <w:rsid w:val="00FA5F33"/>
    <w:rsid w:val="00FA6058"/>
    <w:rsid w:val="00FA63FD"/>
    <w:rsid w:val="00FB64D1"/>
    <w:rsid w:val="00FB65C8"/>
    <w:rsid w:val="00FC47AD"/>
    <w:rsid w:val="00FC49AB"/>
    <w:rsid w:val="00FD0CF2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0E43D-B4AE-4287-AD17-6654D2D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33A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A84"/>
    <w:pPr>
      <w:widowControl w:val="0"/>
      <w:shd w:val="clear" w:color="auto" w:fill="FFFFFF"/>
      <w:spacing w:after="0" w:line="413" w:lineRule="exact"/>
    </w:pPr>
  </w:style>
  <w:style w:type="paragraph" w:customStyle="1" w:styleId="Standard">
    <w:name w:val="Standard"/>
    <w:basedOn w:val="Normalny"/>
    <w:rsid w:val="00E81C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AFDD-8C88-4E68-ACDE-BEFA5067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5847</Words>
  <Characters>35085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Andrzej Płonka</cp:lastModifiedBy>
  <cp:revision>148</cp:revision>
  <cp:lastPrinted>2017-02-16T12:50:00Z</cp:lastPrinted>
  <dcterms:created xsi:type="dcterms:W3CDTF">2017-06-23T10:25:00Z</dcterms:created>
  <dcterms:modified xsi:type="dcterms:W3CDTF">2019-11-04T12:13:00Z</dcterms:modified>
</cp:coreProperties>
</file>