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</w:t>
      </w:r>
      <w:r w:rsidR="00333A84" w:rsidRPr="008C5DB5">
        <w:rPr>
          <w:rFonts w:ascii="Cambria" w:hAnsi="Cambria" w:cs="Arial"/>
          <w:b/>
          <w:bCs/>
          <w:sz w:val="20"/>
          <w:szCs w:val="20"/>
        </w:rPr>
        <w:t>a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Dyrektora Geoparku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452195" w:rsidRPr="008C5DB5" w:rsidRDefault="00452195" w:rsidP="00333A84">
      <w:pPr>
        <w:rPr>
          <w:rFonts w:ascii="Cambria" w:hAnsi="Cambria" w:cs="Tahoma"/>
          <w:b/>
          <w:sz w:val="20"/>
          <w:szCs w:val="20"/>
        </w:rPr>
      </w:pP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6E2753" w:rsidRPr="00171375" w:rsidRDefault="00B44D8D" w:rsidP="006E2753">
      <w:pPr>
        <w:rPr>
          <w:rFonts w:ascii="Cambria" w:hAnsi="Cambria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0E6823">
        <w:rPr>
          <w:rFonts w:ascii="Cambria" w:hAnsi="Cambria" w:cs="Arial"/>
          <w:sz w:val="20"/>
          <w:szCs w:val="20"/>
        </w:rPr>
        <w:t>2017 r. poz. 1579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8F3989" w:rsidRPr="00560E1A">
        <w:rPr>
          <w:rFonts w:ascii="Cambria" w:hAnsi="Cambria"/>
          <w:b/>
          <w:sz w:val="20"/>
          <w:szCs w:val="20"/>
        </w:rPr>
        <w:t xml:space="preserve">Wykonanie </w:t>
      </w:r>
      <w:r w:rsidR="006E2753" w:rsidRPr="00171375">
        <w:rPr>
          <w:rFonts w:ascii="Cambria" w:hAnsi="Cambria"/>
          <w:b/>
          <w:sz w:val="20"/>
          <w:szCs w:val="20"/>
        </w:rPr>
        <w:t xml:space="preserve"> </w:t>
      </w:r>
      <w:r w:rsidR="006E2753">
        <w:rPr>
          <w:rFonts w:ascii="Cambria" w:hAnsi="Cambria"/>
          <w:b/>
          <w:sz w:val="20"/>
          <w:szCs w:val="20"/>
        </w:rPr>
        <w:t>infrastruktury edukacyjnej</w:t>
      </w:r>
      <w:r w:rsidR="003A3E43">
        <w:rPr>
          <w:rFonts w:ascii="Cambria" w:hAnsi="Cambria"/>
          <w:b/>
          <w:sz w:val="20"/>
          <w:szCs w:val="20"/>
        </w:rPr>
        <w:t xml:space="preserve"> w Ogrodzie Botanicznym w Kielcach</w:t>
      </w:r>
      <w:r w:rsidR="00CC0812">
        <w:rPr>
          <w:rFonts w:ascii="Cambria" w:hAnsi="Cambria"/>
          <w:b/>
          <w:sz w:val="20"/>
          <w:szCs w:val="20"/>
        </w:rPr>
        <w:t xml:space="preserve"> na potrzeby realizacji zadania pn. „</w:t>
      </w:r>
      <w:r w:rsidR="00CC0812"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="006E2753" w:rsidRPr="00171375">
        <w:rPr>
          <w:rFonts w:ascii="Cambria" w:hAnsi="Cambria"/>
          <w:b/>
          <w:sz w:val="20"/>
          <w:szCs w:val="20"/>
        </w:rPr>
        <w:t xml:space="preserve"> oraz </w:t>
      </w:r>
      <w:r w:rsidR="006E2753">
        <w:rPr>
          <w:rFonts w:ascii="Cambria" w:hAnsi="Cambria"/>
          <w:b/>
          <w:sz w:val="20"/>
          <w:szCs w:val="20"/>
        </w:rPr>
        <w:t>w</w:t>
      </w:r>
      <w:r w:rsidR="006E2753" w:rsidRPr="00171375">
        <w:rPr>
          <w:rFonts w:ascii="Cambria" w:hAnsi="Cambria"/>
          <w:b/>
          <w:sz w:val="20"/>
          <w:szCs w:val="20"/>
        </w:rPr>
        <w:t>ykonanie koncepcji z dokumentacją projektową i docelowym programem ogrodu do hortiterapii czynnej wraz z pracami budowla</w:t>
      </w:r>
      <w:r w:rsidR="006E2753">
        <w:rPr>
          <w:rFonts w:ascii="Cambria" w:hAnsi="Cambria"/>
          <w:b/>
          <w:sz w:val="20"/>
          <w:szCs w:val="20"/>
        </w:rPr>
        <w:t xml:space="preserve">nymi i agrotechnicznymi terenu </w:t>
      </w:r>
      <w:r w:rsidR="006E2753" w:rsidRPr="00171375">
        <w:rPr>
          <w:rFonts w:ascii="Cambria" w:hAnsi="Cambria"/>
          <w:b/>
          <w:sz w:val="20"/>
          <w:szCs w:val="20"/>
        </w:rPr>
        <w:t>o powierzchni ok. 350 m</w:t>
      </w:r>
      <w:r w:rsidR="006E2753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6E2753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6E2753" w:rsidRPr="00171375">
        <w:rPr>
          <w:rFonts w:ascii="Cambria" w:hAnsi="Cambria"/>
          <w:b/>
          <w:i/>
          <w:sz w:val="20"/>
          <w:szCs w:val="20"/>
        </w:rPr>
        <w:t>Przystosowanie terenu na potrzeby prowadzenia hortiterapii czynnej w Ogrodzie Botanicznym w Kielcach</w:t>
      </w:r>
      <w:r w:rsidR="006E2753">
        <w:rPr>
          <w:rFonts w:ascii="Cambria" w:hAnsi="Cambria"/>
          <w:b/>
          <w:sz w:val="20"/>
          <w:szCs w:val="20"/>
        </w:rPr>
        <w:t>”.</w:t>
      </w:r>
    </w:p>
    <w:p w:rsidR="00333A84" w:rsidRPr="008C5DB5" w:rsidRDefault="00333A84" w:rsidP="008F398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9D6CDD" w:rsidRPr="00C61731" w:rsidRDefault="009D6CDD" w:rsidP="009D6CDD">
      <w:pPr>
        <w:spacing w:after="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eastAsia="ar-SA"/>
        </w:rPr>
        <w:t>Zadanie 1</w:t>
      </w:r>
    </w:p>
    <w:p w:rsidR="00333A84" w:rsidRPr="00DF472C" w:rsidRDefault="008F3989" w:rsidP="002A01E7">
      <w:pPr>
        <w:ind w:left="426"/>
        <w:jc w:val="both"/>
        <w:rPr>
          <w:rFonts w:ascii="Cambria" w:hAnsi="Cambria" w:cs="Arial"/>
          <w:b/>
          <w:sz w:val="20"/>
          <w:szCs w:val="20"/>
          <w:lang w:eastAsia="ar-SA"/>
        </w:rPr>
      </w:pPr>
      <w:r w:rsidRPr="00DF472C">
        <w:rPr>
          <w:rFonts w:ascii="Cambria" w:hAnsi="Cambria"/>
          <w:b/>
          <w:sz w:val="20"/>
          <w:szCs w:val="20"/>
        </w:rPr>
        <w:t xml:space="preserve">Wykonanie </w:t>
      </w:r>
      <w:r w:rsidR="006E2753">
        <w:rPr>
          <w:rFonts w:ascii="Cambria" w:hAnsi="Cambria"/>
          <w:b/>
          <w:sz w:val="20"/>
          <w:szCs w:val="20"/>
        </w:rPr>
        <w:t>infrastruktury edukacyjnej</w:t>
      </w:r>
      <w:r w:rsidR="00BF50B1">
        <w:rPr>
          <w:rFonts w:ascii="Cambria" w:hAnsi="Cambria"/>
          <w:b/>
          <w:sz w:val="20"/>
          <w:szCs w:val="20"/>
        </w:rPr>
        <w:t xml:space="preserve"> </w:t>
      </w:r>
      <w:r w:rsidR="003A3E43">
        <w:rPr>
          <w:rFonts w:ascii="Cambria" w:hAnsi="Cambria"/>
          <w:b/>
          <w:sz w:val="20"/>
          <w:szCs w:val="20"/>
        </w:rPr>
        <w:t xml:space="preserve">w Ogrodzie Botanicznym w </w:t>
      </w:r>
      <w:r w:rsidR="00CC0812">
        <w:rPr>
          <w:rFonts w:ascii="Cambria" w:hAnsi="Cambria"/>
          <w:b/>
          <w:sz w:val="20"/>
          <w:szCs w:val="20"/>
        </w:rPr>
        <w:t>Kielcach na potrzeby realizacji zadania pn. „</w:t>
      </w:r>
      <w:r w:rsidR="00CC0812"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Pr="00DF472C">
        <w:rPr>
          <w:rFonts w:ascii="Cambria" w:hAnsi="Cambria"/>
          <w:b/>
          <w:sz w:val="20"/>
          <w:szCs w:val="20"/>
        </w:rPr>
        <w:t>w ogrodzie botanicznym w Kielcach.</w:t>
      </w:r>
      <w:r w:rsidR="009D6CDD" w:rsidRPr="00DF472C">
        <w:rPr>
          <w:rFonts w:ascii="Cambria" w:hAnsi="Cambria" w:cs="Arial"/>
          <w:b/>
          <w:sz w:val="20"/>
          <w:szCs w:val="20"/>
          <w:lang w:eastAsia="ar-SA"/>
        </w:rPr>
        <w:t xml:space="preserve"> </w:t>
      </w: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10243A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Szczegółowy Opis Przedmiotu Zamówienia</w:t>
      </w:r>
      <w:r w:rsidR="00B44D8D" w:rsidRPr="008C5DB5">
        <w:rPr>
          <w:rFonts w:ascii="Cambria" w:hAnsi="Cambria" w:cs="Arial"/>
          <w:sz w:val="20"/>
          <w:szCs w:val="20"/>
        </w:rPr>
        <w:t>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oświadcza, że zapoznał się z zakresem robót i oświadcza, że zobowiązuje się wykonać przedmiot umowy zgodnie z</w:t>
      </w:r>
      <w:r w:rsidR="0010243A">
        <w:rPr>
          <w:rFonts w:ascii="Cambria" w:hAnsi="Cambria" w:cs="Arial"/>
          <w:bCs/>
          <w:sz w:val="20"/>
          <w:szCs w:val="20"/>
        </w:rPr>
        <w:t>e Szczegółowym Opisem Przedmiotu Zamówienia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Zakończenie</w:t>
      </w:r>
      <w:r w:rsidR="003A088C">
        <w:rPr>
          <w:rFonts w:ascii="Cambria" w:hAnsi="Cambria" w:cs="Arial"/>
          <w:sz w:val="20"/>
          <w:szCs w:val="20"/>
        </w:rPr>
        <w:t xml:space="preserve"> dostawy wraz z montażem </w:t>
      </w:r>
      <w:r w:rsidRPr="008C5DB5">
        <w:rPr>
          <w:rFonts w:ascii="Cambria" w:hAnsi="Cambria" w:cs="Arial"/>
          <w:sz w:val="20"/>
          <w:szCs w:val="20"/>
        </w:rPr>
        <w:t xml:space="preserve"> całości </w:t>
      </w:r>
      <w:r w:rsidR="003A088C">
        <w:rPr>
          <w:rFonts w:ascii="Cambria" w:hAnsi="Cambria" w:cs="Arial"/>
          <w:sz w:val="20"/>
          <w:szCs w:val="20"/>
        </w:rPr>
        <w:t>zamówienia</w:t>
      </w:r>
      <w:r w:rsidRPr="008C5DB5">
        <w:rPr>
          <w:rFonts w:ascii="Cambria" w:hAnsi="Cambria" w:cs="Arial"/>
          <w:sz w:val="20"/>
          <w:szCs w:val="20"/>
        </w:rPr>
        <w:t xml:space="preserve"> stanowiących przedmiot umowy nastąpi </w:t>
      </w:r>
    </w:p>
    <w:p w:rsid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91302">
        <w:rPr>
          <w:rFonts w:ascii="Cambria" w:hAnsi="Cambria" w:cs="Arial"/>
          <w:b/>
          <w:sz w:val="20"/>
          <w:szCs w:val="20"/>
        </w:rPr>
        <w:t>Zadanie 1</w:t>
      </w:r>
      <w:r>
        <w:rPr>
          <w:rFonts w:ascii="Cambria" w:hAnsi="Cambria" w:cs="Arial"/>
          <w:b/>
          <w:sz w:val="20"/>
          <w:szCs w:val="20"/>
        </w:rPr>
        <w:t>:</w:t>
      </w:r>
      <w:r w:rsidRPr="002A687A">
        <w:rPr>
          <w:rFonts w:ascii="Cambria" w:hAnsi="Cambria" w:cs="Arial"/>
          <w:sz w:val="20"/>
          <w:szCs w:val="20"/>
        </w:rPr>
        <w:t xml:space="preserve"> </w:t>
      </w:r>
    </w:p>
    <w:p w:rsidR="003A088C" w:rsidRDefault="003A088C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-Wykonanie przez Wykonawcę projektu graficznego dla 15 tablic edukacyjnych </w:t>
      </w:r>
      <w:r w:rsidR="00EE52B0" w:rsidRPr="00A268A4">
        <w:rPr>
          <w:rFonts w:ascii="Cambria" w:hAnsi="Cambria" w:cs="Arial"/>
          <w:b/>
          <w:sz w:val="20"/>
          <w:szCs w:val="20"/>
        </w:rPr>
        <w:t>do</w:t>
      </w:r>
      <w:r w:rsidRPr="00A268A4">
        <w:rPr>
          <w:rFonts w:ascii="Cambria" w:hAnsi="Cambria" w:cs="Arial"/>
          <w:b/>
          <w:sz w:val="20"/>
          <w:szCs w:val="20"/>
        </w:rPr>
        <w:t xml:space="preserve"> 26.10.2018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="003A088C">
        <w:rPr>
          <w:rFonts w:ascii="Cambria" w:hAnsi="Cambria" w:cs="Arial"/>
          <w:sz w:val="20"/>
          <w:szCs w:val="20"/>
        </w:rPr>
        <w:t xml:space="preserve">Dostawa i montaż elementów infrastruktury </w:t>
      </w:r>
      <w:r w:rsidR="00EE52B0">
        <w:rPr>
          <w:rFonts w:ascii="Cambria" w:hAnsi="Cambria" w:cs="Arial"/>
          <w:sz w:val="20"/>
          <w:szCs w:val="20"/>
        </w:rPr>
        <w:t xml:space="preserve">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544E13">
        <w:rPr>
          <w:rFonts w:ascii="Cambria" w:hAnsi="Cambria" w:cs="Arial"/>
          <w:sz w:val="20"/>
          <w:szCs w:val="20"/>
        </w:rPr>
        <w:t xml:space="preserve"> </w:t>
      </w:r>
      <w:r w:rsidR="007A0A18">
        <w:rPr>
          <w:rFonts w:ascii="Cambria" w:hAnsi="Cambria" w:cs="Arial"/>
          <w:b/>
          <w:sz w:val="20"/>
          <w:szCs w:val="20"/>
        </w:rPr>
        <w:t>15</w:t>
      </w:r>
      <w:r w:rsidR="00544E13" w:rsidRPr="00544E13">
        <w:rPr>
          <w:rFonts w:ascii="Cambria" w:hAnsi="Cambria" w:cs="Arial"/>
          <w:b/>
          <w:sz w:val="20"/>
          <w:szCs w:val="20"/>
        </w:rPr>
        <w:t>.11.2018</w:t>
      </w:r>
      <w:r w:rsidRPr="00DA2CA6">
        <w:rPr>
          <w:rFonts w:ascii="Cambria" w:hAnsi="Cambria" w:cs="Arial"/>
          <w:b/>
          <w:sz w:val="20"/>
          <w:szCs w:val="20"/>
        </w:rPr>
        <w:t xml:space="preserve"> 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="0010243A">
        <w:rPr>
          <w:rFonts w:ascii="Cambria" w:hAnsi="Cambria" w:cs="Arial"/>
          <w:sz w:val="20"/>
          <w:szCs w:val="20"/>
        </w:rPr>
        <w:t>Szczegółowym Opisie Przedmiotu Zamówienia</w:t>
      </w:r>
      <w:r w:rsidRPr="008C5DB5">
        <w:rPr>
          <w:rFonts w:ascii="Cambria" w:hAnsi="Cambria" w:cs="Arial"/>
          <w:bCs/>
          <w:sz w:val="20"/>
          <w:szCs w:val="20"/>
        </w:rPr>
        <w:t xml:space="preserve">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</w:t>
      </w:r>
      <w:r w:rsidR="00017267">
        <w:rPr>
          <w:rFonts w:ascii="Cambria" w:hAnsi="Cambria" w:cs="Arial"/>
          <w:sz w:val="20"/>
          <w:szCs w:val="20"/>
        </w:rPr>
        <w:t>y (tekst jednolity Dz. U. z 2018</w:t>
      </w:r>
      <w:r w:rsidRPr="008C5DB5">
        <w:rPr>
          <w:rFonts w:ascii="Cambria" w:hAnsi="Cambria" w:cs="Arial"/>
          <w:sz w:val="20"/>
          <w:szCs w:val="20"/>
        </w:rPr>
        <w:t xml:space="preserve"> r., poz. </w:t>
      </w:r>
      <w:r w:rsidR="00017267">
        <w:rPr>
          <w:rFonts w:ascii="Cambria" w:hAnsi="Cambria" w:cs="Arial"/>
          <w:sz w:val="20"/>
          <w:szCs w:val="20"/>
        </w:rPr>
        <w:t>1025</w:t>
      </w:r>
      <w:r w:rsidRPr="008C5DB5">
        <w:rPr>
          <w:rFonts w:ascii="Cambria" w:hAnsi="Cambria" w:cs="Arial"/>
          <w:sz w:val="20"/>
          <w:szCs w:val="20"/>
        </w:rPr>
        <w:t xml:space="preserve"> z późn. zm.) z zastrzeżeniem postanowień ustawy Prawo zamówień publicznych</w:t>
      </w:r>
      <w:r w:rsidR="00991072">
        <w:rPr>
          <w:rFonts w:ascii="Cambria" w:hAnsi="Cambria" w:cs="Arial"/>
          <w:sz w:val="20"/>
          <w:szCs w:val="20"/>
        </w:rPr>
        <w:t xml:space="preserve"> (tekst jednolity, Dz. U. Z 2017</w:t>
      </w:r>
      <w:r w:rsidRPr="008C5DB5">
        <w:rPr>
          <w:rFonts w:ascii="Cambria" w:hAnsi="Cambria" w:cs="Arial"/>
          <w:sz w:val="20"/>
          <w:szCs w:val="20"/>
        </w:rPr>
        <w:t xml:space="preserve"> r.. poz . </w:t>
      </w:r>
      <w:r w:rsidR="00991072">
        <w:rPr>
          <w:rFonts w:ascii="Cambria" w:hAnsi="Cambria" w:cs="Arial"/>
          <w:sz w:val="20"/>
          <w:szCs w:val="20"/>
        </w:rPr>
        <w:t>1579</w:t>
      </w:r>
      <w:r w:rsidR="00017267">
        <w:rPr>
          <w:rFonts w:ascii="Cambria" w:hAnsi="Cambria" w:cs="Arial"/>
          <w:sz w:val="20"/>
          <w:szCs w:val="20"/>
        </w:rPr>
        <w:t xml:space="preserve"> ze zm</w:t>
      </w:r>
      <w:r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termin realizacji, sposób spełnienia świadczenia oraz zmiany zawartej umowy musi być zgodny 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8C5DB5">
        <w:rPr>
          <w:rFonts w:ascii="Cambria" w:hAnsi="Cambria" w:cs="Arial"/>
          <w:sz w:val="20"/>
          <w:szCs w:val="20"/>
        </w:rPr>
        <w:t>22a</w:t>
      </w:r>
      <w:r w:rsidRPr="008C5DB5">
        <w:rPr>
          <w:rFonts w:ascii="Cambria" w:hAnsi="Cambria" w:cs="Arial"/>
          <w:sz w:val="20"/>
          <w:szCs w:val="20"/>
        </w:rPr>
        <w:t xml:space="preserve"> ust. </w:t>
      </w:r>
      <w:r w:rsidR="001600CD" w:rsidRPr="008C5DB5">
        <w:rPr>
          <w:rFonts w:ascii="Cambria" w:hAnsi="Cambria" w:cs="Arial"/>
          <w:sz w:val="20"/>
          <w:szCs w:val="20"/>
        </w:rPr>
        <w:t>1</w:t>
      </w:r>
      <w:r w:rsidRPr="008C5DB5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8C5DB5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8C5DB5">
        <w:rPr>
          <w:rFonts w:ascii="Cambria" w:hAnsi="Cambria" w:cs="Arial"/>
          <w:sz w:val="20"/>
          <w:szCs w:val="20"/>
        </w:rPr>
        <w:t>o udzielenie zamówienia.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5E3B1B" w:rsidRDefault="00B44D8D" w:rsidP="005E3B1B">
      <w:pPr>
        <w:spacing w:after="0" w:line="276" w:lineRule="auto"/>
        <w:ind w:left="360"/>
        <w:jc w:val="center"/>
        <w:rPr>
          <w:rFonts w:ascii="Calibri" w:hAnsi="Calibri"/>
          <w:color w:val="1F497D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  <w:r w:rsidR="005E3B1B">
        <w:rPr>
          <w:rFonts w:ascii="Cambria" w:hAnsi="Cambria" w:cs="Arial"/>
          <w:b/>
          <w:sz w:val="20"/>
          <w:szCs w:val="20"/>
        </w:rPr>
        <w:br/>
      </w:r>
    </w:p>
    <w:p w:rsidR="00B44D8D" w:rsidRPr="008C5DB5" w:rsidRDefault="00B44D8D" w:rsidP="005E3B1B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</w:p>
    <w:p w:rsidR="00B44D8D" w:rsidRPr="008C5DB5" w:rsidRDefault="00B44D8D" w:rsidP="0010243A">
      <w:pPr>
        <w:suppressAutoHyphens/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Przedstawicielem Zamawiającego w sprawie koordynowania </w:t>
      </w:r>
      <w:r w:rsidR="0010243A">
        <w:rPr>
          <w:rFonts w:ascii="Cambria" w:hAnsi="Cambria" w:cs="Arial"/>
          <w:sz w:val="20"/>
          <w:szCs w:val="20"/>
        </w:rPr>
        <w:t>zamówienia jest Pan Bartosz Piwowarski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10243A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44D8D"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</w:t>
      </w:r>
      <w:r w:rsidR="0010243A">
        <w:rPr>
          <w:rFonts w:ascii="Cambria" w:hAnsi="Cambria" w:cs="Arial"/>
          <w:sz w:val="20"/>
          <w:szCs w:val="20"/>
        </w:rPr>
        <w:t xml:space="preserve"> na terenie budowy.</w:t>
      </w:r>
      <w:r w:rsidRPr="008C5DB5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10243A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</w:t>
      </w:r>
      <w:r w:rsidR="00FB65C8">
        <w:rPr>
          <w:rFonts w:ascii="Cambria" w:hAnsi="Cambria" w:cs="Arial"/>
          <w:sz w:val="20"/>
          <w:szCs w:val="20"/>
        </w:rPr>
        <w:t>2016 r., poz.1570. z późn.</w:t>
      </w:r>
      <w:r w:rsidRPr="008C5DB5">
        <w:rPr>
          <w:rFonts w:ascii="Cambria" w:hAnsi="Cambria" w:cs="Arial"/>
          <w:sz w:val="20"/>
          <w:szCs w:val="20"/>
        </w:rPr>
        <w:t xml:space="preserve"> zmianami)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3C3485">
        <w:rPr>
          <w:rFonts w:ascii="Cambria" w:hAnsi="Cambria" w:cs="Arial"/>
          <w:bCs/>
          <w:sz w:val="20"/>
          <w:szCs w:val="20"/>
        </w:rPr>
        <w:t>Dz. U. 2018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3C3485">
        <w:rPr>
          <w:rFonts w:ascii="Cambria" w:hAnsi="Cambria" w:cs="Arial"/>
          <w:bCs/>
          <w:sz w:val="20"/>
          <w:szCs w:val="20"/>
        </w:rPr>
        <w:t>1202z</w:t>
      </w:r>
      <w:r w:rsidRPr="008C5DB5">
        <w:rPr>
          <w:rFonts w:ascii="Cambria" w:hAnsi="Cambria" w:cs="Arial"/>
          <w:bCs/>
          <w:sz w:val="20"/>
          <w:szCs w:val="20"/>
        </w:rPr>
        <w:t xml:space="preserve"> późn.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:rsidR="006A6CD1" w:rsidRPr="008C5DB5" w:rsidRDefault="001B1DEE" w:rsidP="003C3485">
      <w:pPr>
        <w:suppressAutoHyphens/>
        <w:spacing w:after="120" w:line="240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1.</w:t>
      </w:r>
      <w:r w:rsidR="006A6CD1" w:rsidRPr="001B1DEE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1B1DEE">
        <w:rPr>
          <w:rFonts w:ascii="Cambria" w:hAnsi="Cambria" w:cs="Arial"/>
          <w:b/>
          <w:bCs/>
          <w:color w:val="000000"/>
          <w:sz w:val="20"/>
          <w:szCs w:val="20"/>
        </w:rPr>
        <w:t xml:space="preserve"> nie </w:t>
      </w:r>
      <w:r w:rsidR="006A6CD1" w:rsidRPr="001B1DEE">
        <w:rPr>
          <w:rFonts w:ascii="Cambria" w:hAnsi="Cambria" w:cs="Arial"/>
          <w:color w:val="000000"/>
          <w:sz w:val="20"/>
          <w:szCs w:val="20"/>
        </w:rPr>
        <w:t>dopuszcza częściowe</w:t>
      </w:r>
      <w:r w:rsidRPr="001B1DEE">
        <w:rPr>
          <w:rFonts w:ascii="Cambria" w:hAnsi="Cambria" w:cs="Arial"/>
          <w:color w:val="000000"/>
          <w:sz w:val="20"/>
          <w:szCs w:val="20"/>
        </w:rPr>
        <w:t>go</w:t>
      </w:r>
      <w:r>
        <w:rPr>
          <w:rFonts w:ascii="Cambria" w:hAnsi="Cambria" w:cs="Arial"/>
          <w:color w:val="000000"/>
          <w:sz w:val="20"/>
          <w:szCs w:val="20"/>
        </w:rPr>
        <w:t xml:space="preserve"> fakturowanie robót.</w:t>
      </w:r>
      <w:r>
        <w:rPr>
          <w:rFonts w:ascii="Cambria" w:hAnsi="Cambria" w:cs="Arial"/>
          <w:color w:val="000000"/>
          <w:sz w:val="20"/>
          <w:szCs w:val="20"/>
        </w:rPr>
        <w:br/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2.</w:t>
      </w:r>
      <w:r w:rsidR="00623D22" w:rsidRPr="001B1DEE">
        <w:rPr>
          <w:rFonts w:ascii="Cambria" w:eastAsia="Times-Roman" w:hAnsi="Cambria" w:cs="Arial"/>
          <w:color w:val="000000"/>
          <w:sz w:val="20"/>
          <w:szCs w:val="20"/>
        </w:rPr>
        <w:t>. Należność z tytułu wykonania umowy płatna na rachunek Wykonawcy nr</w:t>
      </w:r>
      <w:r w:rsidR="00623D22" w:rsidRPr="001B1DEE"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……………………………………………………………………………………………………………………………………………………..</w:t>
      </w:r>
      <w:r w:rsidR="00623D22" w:rsidRPr="001B1DEE">
        <w:rPr>
          <w:rFonts w:ascii="Cambria" w:eastAsia="Times-Roman" w:hAnsi="Cambria" w:cs="Arial"/>
          <w:color w:val="000000"/>
          <w:sz w:val="20"/>
          <w:szCs w:val="20"/>
        </w:rPr>
        <w:br/>
      </w:r>
      <w:r w:rsidR="00623D22" w:rsidRPr="001B1DEE">
        <w:rPr>
          <w:rFonts w:ascii="Cambria" w:eastAsia="Times-Roman" w:hAnsi="Cambria" w:cs="Arial"/>
          <w:color w:val="000000"/>
          <w:sz w:val="20"/>
          <w:szCs w:val="20"/>
        </w:rPr>
        <w:br/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</w:t>
      </w:r>
      <w:r w:rsidR="003A088C">
        <w:rPr>
          <w:rFonts w:ascii="Cambria" w:hAnsi="Cambria" w:cs="Arial"/>
          <w:sz w:val="20"/>
          <w:szCs w:val="20"/>
        </w:rPr>
        <w:t>konać przedmiot umowy zgodnie ze szczegółowym opisem przedmiotu zamówienia</w:t>
      </w:r>
      <w:r w:rsidRPr="008C5DB5">
        <w:rPr>
          <w:rFonts w:ascii="Cambria" w:hAnsi="Cambria" w:cs="Arial"/>
          <w:sz w:val="20"/>
          <w:szCs w:val="20"/>
        </w:rPr>
        <w:t>, zasadami wiedzy technicznej, obowiązującymi przepisami w szczególności techniczno-budowlanymi, normami oraz przepisami BHP.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</w:t>
      </w:r>
      <w:r w:rsidR="003C3485">
        <w:rPr>
          <w:rFonts w:ascii="Cambria" w:hAnsi="Cambria" w:cs="Arial"/>
          <w:sz w:val="20"/>
          <w:szCs w:val="20"/>
        </w:rPr>
        <w:t>dzenia brutto określonego w § 8</w:t>
      </w:r>
      <w:r w:rsidRPr="008C5DB5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</w:t>
      </w:r>
      <w:r w:rsidR="003C3485">
        <w:rPr>
          <w:rFonts w:ascii="Cambria" w:hAnsi="Cambria" w:cs="Arial"/>
          <w:sz w:val="20"/>
          <w:szCs w:val="20"/>
        </w:rPr>
        <w:t>odzenia brutto określonego w § 8</w:t>
      </w:r>
      <w:r w:rsidRPr="008C5DB5">
        <w:rPr>
          <w:rFonts w:ascii="Cambria" w:hAnsi="Cambria" w:cs="Arial"/>
          <w:sz w:val="20"/>
          <w:szCs w:val="20"/>
        </w:rPr>
        <w:t xml:space="preserve">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</w:t>
      </w:r>
      <w:r w:rsidR="003C3485">
        <w:rPr>
          <w:rFonts w:ascii="Cambria" w:hAnsi="Cambria" w:cs="Arial"/>
          <w:sz w:val="20"/>
          <w:szCs w:val="20"/>
        </w:rPr>
        <w:t>dzenia brutto określonego w § 8</w:t>
      </w:r>
      <w:r w:rsidRPr="008C5DB5">
        <w:rPr>
          <w:rFonts w:ascii="Cambria" w:hAnsi="Cambria" w:cs="Arial"/>
          <w:sz w:val="20"/>
          <w:szCs w:val="20"/>
        </w:rPr>
        <w:t xml:space="preserve">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</w:t>
      </w:r>
      <w:r w:rsidR="003C3485">
        <w:rPr>
          <w:rFonts w:ascii="Cambria" w:hAnsi="Cambria" w:cs="Arial"/>
          <w:sz w:val="20"/>
          <w:szCs w:val="20"/>
        </w:rPr>
        <w:t>dzenia brutto określonego w § 8</w:t>
      </w:r>
      <w:r w:rsidRPr="008C5DB5">
        <w:rPr>
          <w:rFonts w:ascii="Cambria" w:hAnsi="Cambria" w:cs="Arial"/>
          <w:sz w:val="20"/>
          <w:szCs w:val="20"/>
        </w:rPr>
        <w:t xml:space="preserve">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</w:t>
      </w:r>
      <w:r w:rsidR="003C3485">
        <w:rPr>
          <w:rFonts w:ascii="Cambria" w:hAnsi="Cambria" w:cs="Arial"/>
          <w:sz w:val="20"/>
          <w:szCs w:val="20"/>
        </w:rPr>
        <w:t xml:space="preserve">zenia brutto określonego w §  8 </w:t>
      </w:r>
      <w:r w:rsidRPr="008C5DB5">
        <w:rPr>
          <w:rFonts w:ascii="Cambria" w:hAnsi="Cambria" w:cs="Arial"/>
          <w:sz w:val="20"/>
          <w:szCs w:val="20"/>
        </w:rPr>
        <w:t>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</w:t>
      </w:r>
      <w:r w:rsidR="003C3485">
        <w:rPr>
          <w:rFonts w:ascii="Cambria" w:hAnsi="Cambria" w:cs="Arial"/>
          <w:sz w:val="20"/>
          <w:szCs w:val="20"/>
        </w:rPr>
        <w:t>dzenia brutto określonego w § 8</w:t>
      </w:r>
      <w:r w:rsidRPr="008C5DB5">
        <w:rPr>
          <w:rFonts w:ascii="Cambria" w:hAnsi="Cambria" w:cs="Arial"/>
          <w:sz w:val="20"/>
          <w:szCs w:val="20"/>
        </w:rPr>
        <w:t xml:space="preserve"> ust. 1 umowy.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</w:t>
      </w:r>
      <w:r w:rsidR="003C3485">
        <w:rPr>
          <w:rFonts w:ascii="Cambria" w:eastAsia="Times New Roman" w:hAnsi="Cambria" w:cs="Arial"/>
          <w:sz w:val="20"/>
          <w:szCs w:val="20"/>
        </w:rPr>
        <w:t>dzenia brutto określonego w § 8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placu budowy w wysokości 0,1 % wynagro</w:t>
      </w:r>
      <w:r w:rsidR="003C3485">
        <w:rPr>
          <w:rFonts w:ascii="Cambria" w:eastAsia="Times New Roman" w:hAnsi="Cambria" w:cs="Arial"/>
          <w:sz w:val="20"/>
          <w:szCs w:val="20"/>
        </w:rPr>
        <w:t>dzenia brutto określonego w § 8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</w:t>
      </w:r>
      <w:r w:rsidR="003C3485">
        <w:rPr>
          <w:rFonts w:ascii="Cambria" w:eastAsia="Times New Roman" w:hAnsi="Cambria" w:cs="Arial"/>
          <w:sz w:val="20"/>
          <w:szCs w:val="20"/>
        </w:rPr>
        <w:t>dzenia brutto określonego w § 8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ust. 1 umowy, za każdy dzień zwłoki licząc od następnego dnia po terminie, 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18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5E3B1B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3C3485">
        <w:rPr>
          <w:rFonts w:ascii="Cambria" w:hAnsi="Cambria" w:cs="Arial"/>
          <w:bCs/>
          <w:sz w:val="20"/>
          <w:szCs w:val="20"/>
        </w:rPr>
        <w:t>§ 17</w:t>
      </w:r>
      <w:bookmarkStart w:id="0" w:name="_GoBack"/>
      <w:bookmarkEnd w:id="0"/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lastRenderedPageBreak/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>w kosztorysie ofertowym cen materiałów lub urządzeń przyjmuje się za prawidłowe średnie ceny z ostatniego opublikowanego cennika sekocenbud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lastRenderedPageBreak/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6A3097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6A3097">
        <w:rPr>
          <w:rFonts w:ascii="Cambria" w:eastAsia="Times New Roman" w:hAnsi="Cambria" w:cs="Arial"/>
          <w:sz w:val="20"/>
          <w:szCs w:val="20"/>
        </w:rPr>
        <w:t>1579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3C3485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3A088C" w:rsidRDefault="003A088C" w:rsidP="003A088C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Szczegółowy opis przedmiotu zamówienia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Pr="008C5DB5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3A088C" w:rsidRDefault="003A088C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br/>
      </w:r>
    </w:p>
    <w:p w:rsidR="003A088C" w:rsidRDefault="003A088C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br/>
      </w:r>
    </w:p>
    <w:p w:rsidR="003A088C" w:rsidRDefault="003A088C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A088C" w:rsidRDefault="003A088C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EE52B0" w:rsidRDefault="00EE52B0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/>
      </w:r>
      <w:r>
        <w:rPr>
          <w:rFonts w:ascii="Cambria" w:eastAsia="Calibri" w:hAnsi="Cambria" w:cs="Arial"/>
          <w:b/>
          <w:sz w:val="20"/>
          <w:szCs w:val="20"/>
        </w:rPr>
        <w:br/>
      </w:r>
    </w:p>
    <w:p w:rsidR="003A088C" w:rsidRDefault="003A088C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/>
      </w: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3A088C" w:rsidRPr="00171375" w:rsidRDefault="00E371D9" w:rsidP="003A088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</w:t>
      </w:r>
      <w:r w:rsidR="003A088C" w:rsidRPr="00560E1A">
        <w:rPr>
          <w:rFonts w:ascii="Cambria" w:hAnsi="Cambria"/>
          <w:b/>
          <w:sz w:val="20"/>
          <w:szCs w:val="20"/>
        </w:rPr>
        <w:t xml:space="preserve">Wykonanie </w:t>
      </w:r>
      <w:r w:rsidR="003A088C" w:rsidRPr="00171375">
        <w:rPr>
          <w:rFonts w:ascii="Cambria" w:hAnsi="Cambria"/>
          <w:b/>
          <w:sz w:val="20"/>
          <w:szCs w:val="20"/>
        </w:rPr>
        <w:t xml:space="preserve"> </w:t>
      </w:r>
      <w:r w:rsidR="003A088C">
        <w:rPr>
          <w:rFonts w:ascii="Cambria" w:hAnsi="Cambria"/>
          <w:b/>
          <w:sz w:val="20"/>
          <w:szCs w:val="20"/>
        </w:rPr>
        <w:t>infrastruktury edukacyjnej na potrzeby realizacji zadania pn. „</w:t>
      </w:r>
      <w:r w:rsidR="003A088C"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="003A088C" w:rsidRPr="00171375">
        <w:rPr>
          <w:rFonts w:ascii="Cambria" w:hAnsi="Cambria"/>
          <w:b/>
          <w:sz w:val="20"/>
          <w:szCs w:val="20"/>
        </w:rPr>
        <w:t xml:space="preserve"> oraz </w:t>
      </w:r>
      <w:r w:rsidR="003A088C">
        <w:rPr>
          <w:rFonts w:ascii="Cambria" w:hAnsi="Cambria"/>
          <w:b/>
          <w:sz w:val="20"/>
          <w:szCs w:val="20"/>
        </w:rPr>
        <w:t>w</w:t>
      </w:r>
      <w:r w:rsidR="003A088C" w:rsidRPr="00171375">
        <w:rPr>
          <w:rFonts w:ascii="Cambria" w:hAnsi="Cambria"/>
          <w:b/>
          <w:sz w:val="20"/>
          <w:szCs w:val="20"/>
        </w:rPr>
        <w:t>ykonanie koncepcji z dokumentacją projektową i docelowym programem ogrodu do hortiterapii czynnej wraz z pracami budowla</w:t>
      </w:r>
      <w:r w:rsidR="003A088C">
        <w:rPr>
          <w:rFonts w:ascii="Cambria" w:hAnsi="Cambria"/>
          <w:b/>
          <w:sz w:val="20"/>
          <w:szCs w:val="20"/>
        </w:rPr>
        <w:t xml:space="preserve">nymi i agrotechnicznymi terenu </w:t>
      </w:r>
      <w:r w:rsidR="003A088C" w:rsidRPr="00171375">
        <w:rPr>
          <w:rFonts w:ascii="Cambria" w:hAnsi="Cambria"/>
          <w:b/>
          <w:sz w:val="20"/>
          <w:szCs w:val="20"/>
        </w:rPr>
        <w:t>o powierzchni ok. 350 m</w:t>
      </w:r>
      <w:r w:rsidR="003A088C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3A088C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3A088C" w:rsidRPr="00171375">
        <w:rPr>
          <w:rFonts w:ascii="Cambria" w:hAnsi="Cambria"/>
          <w:b/>
          <w:i/>
          <w:sz w:val="20"/>
          <w:szCs w:val="20"/>
        </w:rPr>
        <w:t>Przystosowanie terenu na potrzeby prowadzenia hortiterapii czynnej w Ogrodzie Botanicznym w Kielcach</w:t>
      </w:r>
      <w:r w:rsidR="003A088C">
        <w:rPr>
          <w:rFonts w:ascii="Cambria" w:hAnsi="Cambria"/>
          <w:b/>
          <w:sz w:val="20"/>
          <w:szCs w:val="20"/>
        </w:rPr>
        <w:t>”.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E2993" w:rsidRP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2993">
        <w:rPr>
          <w:rFonts w:ascii="Cambria" w:hAnsi="Cambria"/>
          <w:b/>
          <w:bCs/>
          <w:sz w:val="20"/>
          <w:szCs w:val="20"/>
        </w:rPr>
        <w:t>Zadanie 1</w:t>
      </w:r>
    </w:p>
    <w:p w:rsidR="007E2993" w:rsidRPr="007E2993" w:rsidRDefault="003A088C" w:rsidP="007E2993">
      <w:pPr>
        <w:spacing w:after="0" w:line="240" w:lineRule="auto"/>
        <w:jc w:val="center"/>
        <w:rPr>
          <w:rFonts w:ascii="Cambria" w:hAnsi="Cambria"/>
          <w:bCs/>
          <w:sz w:val="20"/>
          <w:szCs w:val="20"/>
        </w:rPr>
      </w:pPr>
      <w:r w:rsidRPr="00560E1A">
        <w:rPr>
          <w:rFonts w:ascii="Cambria" w:hAnsi="Cambria"/>
          <w:b/>
          <w:sz w:val="20"/>
          <w:szCs w:val="20"/>
        </w:rPr>
        <w:t xml:space="preserve">Wykonanie </w:t>
      </w:r>
      <w:r w:rsidRPr="0017137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infrastruktury edukacyjnej na potrzeby realizacji zadania pn. „</w:t>
      </w:r>
      <w:r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Pr="00171375">
        <w:rPr>
          <w:rFonts w:ascii="Cambria" w:hAnsi="Cambria"/>
          <w:b/>
          <w:sz w:val="20"/>
          <w:szCs w:val="20"/>
        </w:rPr>
        <w:t xml:space="preserve"> </w:t>
      </w:r>
      <w:r w:rsidR="00704140">
        <w:rPr>
          <w:rFonts w:ascii="Cambria" w:hAnsi="Cambria"/>
          <w:bCs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C" w:rsidRDefault="005514CC">
      <w:pPr>
        <w:spacing w:after="0" w:line="240" w:lineRule="auto"/>
      </w:pPr>
      <w:r>
        <w:separator/>
      </w:r>
    </w:p>
  </w:endnote>
  <w:endnote w:type="continuationSeparator" w:id="0">
    <w:p w:rsidR="005514CC" w:rsidRDefault="0055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3C3485">
      <w:rPr>
        <w:b/>
        <w:noProof/>
        <w:sz w:val="16"/>
      </w:rPr>
      <w:t>9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3C3485">
      <w:rPr>
        <w:b/>
        <w:noProof/>
        <w:sz w:val="16"/>
      </w:rPr>
      <w:t>13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  <w:r w:rsidRPr="004C4F7C">
      <w:rPr>
        <w:rFonts w:ascii="Cambria" w:hAnsi="Cambria"/>
        <w:sz w:val="20"/>
      </w:rPr>
      <w:t>*Zamawiający pozostawi zapisy dla danego zadania</w:t>
    </w: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C" w:rsidRDefault="005514CC">
      <w:pPr>
        <w:spacing w:after="0" w:line="240" w:lineRule="auto"/>
      </w:pPr>
      <w:r>
        <w:separator/>
      </w:r>
    </w:p>
  </w:footnote>
  <w:footnote w:type="continuationSeparator" w:id="0">
    <w:p w:rsidR="005514CC" w:rsidRDefault="0055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6C3695">
      <w:rPr>
        <w:rFonts w:ascii="Cambria" w:hAnsi="Cambria"/>
        <w:bCs/>
        <w:i/>
        <w:sz w:val="20"/>
      </w:rPr>
      <w:t xml:space="preserve"> GEO.VII.262.5</w:t>
    </w:r>
    <w:r w:rsidR="008F3989">
      <w:rPr>
        <w:rFonts w:ascii="Cambria" w:hAnsi="Cambria"/>
        <w:bCs/>
        <w:i/>
        <w:sz w:val="20"/>
      </w:rPr>
      <w:t>.2018.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8B5154">
      <w:rPr>
        <w:rFonts w:ascii="Cambria" w:hAnsi="Cambria"/>
        <w:sz w:val="20"/>
        <w:szCs w:val="20"/>
      </w:rPr>
      <w:t>8</w:t>
    </w:r>
    <w:r w:rsidR="00DC318B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2"/>
  </w:num>
  <w:num w:numId="37">
    <w:abstractNumId w:val="51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 w:numId="47">
    <w:abstractNumId w:val="6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17267"/>
    <w:rsid w:val="000211E7"/>
    <w:rsid w:val="00026044"/>
    <w:rsid w:val="00027998"/>
    <w:rsid w:val="00036313"/>
    <w:rsid w:val="000530D5"/>
    <w:rsid w:val="000645D7"/>
    <w:rsid w:val="000654E1"/>
    <w:rsid w:val="00067536"/>
    <w:rsid w:val="00074845"/>
    <w:rsid w:val="00093967"/>
    <w:rsid w:val="000A01FD"/>
    <w:rsid w:val="000A1CF6"/>
    <w:rsid w:val="000A784E"/>
    <w:rsid w:val="000C208E"/>
    <w:rsid w:val="000E6823"/>
    <w:rsid w:val="000F1CF4"/>
    <w:rsid w:val="0010243A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1DEE"/>
    <w:rsid w:val="001B76CD"/>
    <w:rsid w:val="001C0AC6"/>
    <w:rsid w:val="001D1AF4"/>
    <w:rsid w:val="001D3718"/>
    <w:rsid w:val="001D4587"/>
    <w:rsid w:val="001D7A48"/>
    <w:rsid w:val="001E05EF"/>
    <w:rsid w:val="001E11F0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06821"/>
    <w:rsid w:val="002239E9"/>
    <w:rsid w:val="00241873"/>
    <w:rsid w:val="00244C27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14B61"/>
    <w:rsid w:val="003203F3"/>
    <w:rsid w:val="00322C70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95E1E"/>
    <w:rsid w:val="003A088C"/>
    <w:rsid w:val="003A2028"/>
    <w:rsid w:val="003A2D5D"/>
    <w:rsid w:val="003A3E43"/>
    <w:rsid w:val="003B7B39"/>
    <w:rsid w:val="003C3485"/>
    <w:rsid w:val="003D48FD"/>
    <w:rsid w:val="003D7AFC"/>
    <w:rsid w:val="003F3495"/>
    <w:rsid w:val="00400569"/>
    <w:rsid w:val="00406636"/>
    <w:rsid w:val="004072E1"/>
    <w:rsid w:val="004260AB"/>
    <w:rsid w:val="00436C21"/>
    <w:rsid w:val="00452195"/>
    <w:rsid w:val="00457EB1"/>
    <w:rsid w:val="0046155A"/>
    <w:rsid w:val="00465114"/>
    <w:rsid w:val="00475946"/>
    <w:rsid w:val="004778D6"/>
    <w:rsid w:val="00480B4A"/>
    <w:rsid w:val="004902C6"/>
    <w:rsid w:val="004918A9"/>
    <w:rsid w:val="00492895"/>
    <w:rsid w:val="00494340"/>
    <w:rsid w:val="004A51B5"/>
    <w:rsid w:val="004D153B"/>
    <w:rsid w:val="004D3258"/>
    <w:rsid w:val="004D3BB2"/>
    <w:rsid w:val="004F41A0"/>
    <w:rsid w:val="004F66FE"/>
    <w:rsid w:val="004F6F36"/>
    <w:rsid w:val="005002E3"/>
    <w:rsid w:val="00500BE4"/>
    <w:rsid w:val="005035F4"/>
    <w:rsid w:val="005052D3"/>
    <w:rsid w:val="00511109"/>
    <w:rsid w:val="00530095"/>
    <w:rsid w:val="0053099C"/>
    <w:rsid w:val="0053249E"/>
    <w:rsid w:val="00537773"/>
    <w:rsid w:val="005435DD"/>
    <w:rsid w:val="00544E13"/>
    <w:rsid w:val="005514CC"/>
    <w:rsid w:val="0055344B"/>
    <w:rsid w:val="005741A4"/>
    <w:rsid w:val="00583489"/>
    <w:rsid w:val="00593BAB"/>
    <w:rsid w:val="005948EB"/>
    <w:rsid w:val="00596AEE"/>
    <w:rsid w:val="005A2B34"/>
    <w:rsid w:val="005B6E96"/>
    <w:rsid w:val="005C0A30"/>
    <w:rsid w:val="005C5C17"/>
    <w:rsid w:val="005D3310"/>
    <w:rsid w:val="005D5FDF"/>
    <w:rsid w:val="005E3B1B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55E7"/>
    <w:rsid w:val="0067658D"/>
    <w:rsid w:val="0068152E"/>
    <w:rsid w:val="0069062C"/>
    <w:rsid w:val="006967DB"/>
    <w:rsid w:val="006A3097"/>
    <w:rsid w:val="006A49B1"/>
    <w:rsid w:val="006A6CD1"/>
    <w:rsid w:val="006B334F"/>
    <w:rsid w:val="006B49E9"/>
    <w:rsid w:val="006B78CA"/>
    <w:rsid w:val="006C3695"/>
    <w:rsid w:val="006D141F"/>
    <w:rsid w:val="006E2753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6BF5"/>
    <w:rsid w:val="00755A74"/>
    <w:rsid w:val="00763779"/>
    <w:rsid w:val="00763952"/>
    <w:rsid w:val="00766C7F"/>
    <w:rsid w:val="00766EFE"/>
    <w:rsid w:val="00775C8A"/>
    <w:rsid w:val="007771EC"/>
    <w:rsid w:val="00777850"/>
    <w:rsid w:val="00790302"/>
    <w:rsid w:val="007956DE"/>
    <w:rsid w:val="007A0A18"/>
    <w:rsid w:val="007B3AF7"/>
    <w:rsid w:val="007C20F0"/>
    <w:rsid w:val="007C3912"/>
    <w:rsid w:val="007C5F01"/>
    <w:rsid w:val="007E2993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B5154"/>
    <w:rsid w:val="008C5DB5"/>
    <w:rsid w:val="008D6A8B"/>
    <w:rsid w:val="008E6FA5"/>
    <w:rsid w:val="008F3673"/>
    <w:rsid w:val="008F3989"/>
    <w:rsid w:val="009169F8"/>
    <w:rsid w:val="00921642"/>
    <w:rsid w:val="00931BF5"/>
    <w:rsid w:val="0093215C"/>
    <w:rsid w:val="00933184"/>
    <w:rsid w:val="00945587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635A"/>
    <w:rsid w:val="009B6AB6"/>
    <w:rsid w:val="009C7F1A"/>
    <w:rsid w:val="009D0441"/>
    <w:rsid w:val="009D2987"/>
    <w:rsid w:val="009D6CDD"/>
    <w:rsid w:val="009D73DC"/>
    <w:rsid w:val="00A05B44"/>
    <w:rsid w:val="00A0749A"/>
    <w:rsid w:val="00A238DA"/>
    <w:rsid w:val="00A268A4"/>
    <w:rsid w:val="00A3053F"/>
    <w:rsid w:val="00A61CCF"/>
    <w:rsid w:val="00A627AB"/>
    <w:rsid w:val="00A66E52"/>
    <w:rsid w:val="00A70C41"/>
    <w:rsid w:val="00A8218B"/>
    <w:rsid w:val="00A95A43"/>
    <w:rsid w:val="00A97FBD"/>
    <w:rsid w:val="00AA2125"/>
    <w:rsid w:val="00AB381F"/>
    <w:rsid w:val="00AB757E"/>
    <w:rsid w:val="00AB7D44"/>
    <w:rsid w:val="00AB7DF2"/>
    <w:rsid w:val="00AF3DC6"/>
    <w:rsid w:val="00B20BDB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F06E5"/>
    <w:rsid w:val="00BF50B1"/>
    <w:rsid w:val="00BF53AC"/>
    <w:rsid w:val="00C0036C"/>
    <w:rsid w:val="00C03535"/>
    <w:rsid w:val="00C118A1"/>
    <w:rsid w:val="00C33DBF"/>
    <w:rsid w:val="00C45602"/>
    <w:rsid w:val="00C542F2"/>
    <w:rsid w:val="00C55C01"/>
    <w:rsid w:val="00C652A5"/>
    <w:rsid w:val="00C867AA"/>
    <w:rsid w:val="00CA0EBC"/>
    <w:rsid w:val="00CB74D2"/>
    <w:rsid w:val="00CB75DD"/>
    <w:rsid w:val="00CC0111"/>
    <w:rsid w:val="00CC0812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94E19"/>
    <w:rsid w:val="00DA2CA6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DF4CEC"/>
    <w:rsid w:val="00E32D1C"/>
    <w:rsid w:val="00E371D9"/>
    <w:rsid w:val="00E41690"/>
    <w:rsid w:val="00E54537"/>
    <w:rsid w:val="00E572EC"/>
    <w:rsid w:val="00E57A98"/>
    <w:rsid w:val="00E61566"/>
    <w:rsid w:val="00E6477A"/>
    <w:rsid w:val="00E81C33"/>
    <w:rsid w:val="00E878D6"/>
    <w:rsid w:val="00E956C2"/>
    <w:rsid w:val="00EC1858"/>
    <w:rsid w:val="00ED2F84"/>
    <w:rsid w:val="00EE52B0"/>
    <w:rsid w:val="00EF2D02"/>
    <w:rsid w:val="00F10023"/>
    <w:rsid w:val="00F22EE0"/>
    <w:rsid w:val="00F24C92"/>
    <w:rsid w:val="00F522D5"/>
    <w:rsid w:val="00F55A7C"/>
    <w:rsid w:val="00F62D5F"/>
    <w:rsid w:val="00F644D5"/>
    <w:rsid w:val="00F84719"/>
    <w:rsid w:val="00F872EB"/>
    <w:rsid w:val="00FA5F33"/>
    <w:rsid w:val="00FA6058"/>
    <w:rsid w:val="00FA63FD"/>
    <w:rsid w:val="00FB64D1"/>
    <w:rsid w:val="00FB65C8"/>
    <w:rsid w:val="00FC49AB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DDE1-8FED-435E-BFDD-6BE1332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5174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113</cp:revision>
  <cp:lastPrinted>2017-02-16T12:50:00Z</cp:lastPrinted>
  <dcterms:created xsi:type="dcterms:W3CDTF">2017-06-23T10:25:00Z</dcterms:created>
  <dcterms:modified xsi:type="dcterms:W3CDTF">2018-09-14T09:32:00Z</dcterms:modified>
</cp:coreProperties>
</file>