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4B" w:rsidRPr="00600BC0" w:rsidRDefault="00EE484B" w:rsidP="00EE4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BC0">
        <w:rPr>
          <w:rFonts w:ascii="Times New Roman" w:hAnsi="Times New Roman" w:cs="Times New Roman"/>
          <w:sz w:val="28"/>
          <w:szCs w:val="28"/>
        </w:rPr>
        <w:t>UMOWA NR GEO.III.263.1</w:t>
      </w:r>
      <w:r w:rsidR="000B5B79">
        <w:rPr>
          <w:rFonts w:ascii="Times New Roman" w:hAnsi="Times New Roman" w:cs="Times New Roman"/>
          <w:sz w:val="28"/>
          <w:szCs w:val="28"/>
        </w:rPr>
        <w:t>……</w:t>
      </w:r>
      <w:r w:rsidR="00C43DB7">
        <w:rPr>
          <w:rFonts w:ascii="Times New Roman" w:hAnsi="Times New Roman" w:cs="Times New Roman"/>
          <w:sz w:val="28"/>
          <w:szCs w:val="28"/>
        </w:rPr>
        <w:t>.</w:t>
      </w:r>
      <w:r w:rsidRPr="00600BC0">
        <w:rPr>
          <w:rFonts w:ascii="Times New Roman" w:hAnsi="Times New Roman" w:cs="Times New Roman"/>
          <w:sz w:val="28"/>
          <w:szCs w:val="28"/>
        </w:rPr>
        <w:t>201</w:t>
      </w:r>
      <w:r w:rsidR="000B5B79">
        <w:rPr>
          <w:rFonts w:ascii="Times New Roman" w:hAnsi="Times New Roman" w:cs="Times New Roman"/>
          <w:sz w:val="28"/>
          <w:szCs w:val="28"/>
        </w:rPr>
        <w:t>8</w:t>
      </w:r>
      <w:r w:rsidRPr="00600BC0">
        <w:rPr>
          <w:rFonts w:ascii="Times New Roman" w:hAnsi="Times New Roman" w:cs="Times New Roman"/>
          <w:sz w:val="28"/>
          <w:szCs w:val="28"/>
        </w:rPr>
        <w:t>.</w:t>
      </w:r>
    </w:p>
    <w:p w:rsidR="00EE484B" w:rsidRPr="009977EC" w:rsidRDefault="00EE484B" w:rsidP="00EE484B">
      <w:pPr>
        <w:jc w:val="center"/>
        <w:rPr>
          <w:rFonts w:ascii="Arial" w:hAnsi="Arial" w:cs="Arial"/>
          <w:sz w:val="28"/>
          <w:szCs w:val="28"/>
        </w:rPr>
      </w:pPr>
      <w:r w:rsidRPr="009977EC"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</w:p>
    <w:p w:rsidR="00EE484B" w:rsidRPr="00050F64" w:rsidRDefault="00EE484B" w:rsidP="00EE484B">
      <w:pPr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zawarta w dniu </w:t>
      </w:r>
      <w:r w:rsidR="00465997">
        <w:rPr>
          <w:rFonts w:ascii="Times New Roman" w:hAnsi="Times New Roman" w:cs="Times New Roman"/>
        </w:rPr>
        <w:t xml:space="preserve"> </w:t>
      </w:r>
      <w:r w:rsidR="000B5B79">
        <w:rPr>
          <w:rFonts w:ascii="Times New Roman" w:hAnsi="Times New Roman" w:cs="Times New Roman"/>
        </w:rPr>
        <w:t>…………</w:t>
      </w:r>
      <w:r w:rsidR="00465997">
        <w:rPr>
          <w:rFonts w:ascii="Times New Roman" w:hAnsi="Times New Roman" w:cs="Times New Roman"/>
        </w:rPr>
        <w:t>.201</w:t>
      </w:r>
      <w:r w:rsidR="000B5B79">
        <w:rPr>
          <w:rFonts w:ascii="Times New Roman" w:hAnsi="Times New Roman" w:cs="Times New Roman"/>
        </w:rPr>
        <w:t>8</w:t>
      </w:r>
      <w:r w:rsidRPr="00050F64">
        <w:rPr>
          <w:rFonts w:ascii="Times New Roman" w:hAnsi="Times New Roman" w:cs="Times New Roman"/>
        </w:rPr>
        <w:t xml:space="preserve"> r., pomiędzy </w:t>
      </w:r>
      <w:r w:rsidR="00050F64">
        <w:rPr>
          <w:rFonts w:ascii="Times New Roman" w:hAnsi="Times New Roman" w:cs="Times New Roman"/>
        </w:rPr>
        <w:t xml:space="preserve">Gminą Kielce, z siedzibą w Kielcach, </w:t>
      </w:r>
      <w:r w:rsidR="00AF5CAC">
        <w:rPr>
          <w:rFonts w:ascii="Times New Roman" w:hAnsi="Times New Roman" w:cs="Times New Roman"/>
        </w:rPr>
        <w:br/>
      </w:r>
      <w:r w:rsidR="00050F64">
        <w:rPr>
          <w:rFonts w:ascii="Times New Roman" w:hAnsi="Times New Roman" w:cs="Times New Roman"/>
        </w:rPr>
        <w:t xml:space="preserve">ul. Rynek 1, 25 -303 Kielce, NIP: 657-261-73-25, </w:t>
      </w:r>
      <w:r w:rsidRPr="00050F64">
        <w:rPr>
          <w:rFonts w:ascii="Times New Roman" w:hAnsi="Times New Roman" w:cs="Times New Roman"/>
        </w:rPr>
        <w:t xml:space="preserve"> </w:t>
      </w:r>
      <w:r w:rsidR="00AF5CAC">
        <w:rPr>
          <w:rFonts w:ascii="Times New Roman" w:hAnsi="Times New Roman" w:cs="Times New Roman"/>
        </w:rPr>
        <w:br/>
      </w:r>
      <w:r w:rsidRPr="00050F64">
        <w:rPr>
          <w:rFonts w:ascii="Times New Roman" w:hAnsi="Times New Roman" w:cs="Times New Roman"/>
        </w:rPr>
        <w:t>reprezentowan</w:t>
      </w:r>
      <w:r w:rsidR="00050F64">
        <w:rPr>
          <w:rFonts w:ascii="Times New Roman" w:hAnsi="Times New Roman" w:cs="Times New Roman"/>
        </w:rPr>
        <w:t xml:space="preserve">ą  przez </w:t>
      </w:r>
      <w:r w:rsidR="00050F64">
        <w:rPr>
          <w:rFonts w:ascii="Times New Roman" w:hAnsi="Times New Roman" w:cs="Times New Roman"/>
        </w:rPr>
        <w:br/>
        <w:t xml:space="preserve">Elżbietę Czajkowską- Pełnomocnika , działającego na podstawie udzielonego pełnomocnictwa przez Prezydenta Miasta </w:t>
      </w:r>
      <w:r w:rsidR="00AF5CAC">
        <w:rPr>
          <w:rFonts w:ascii="Times New Roman" w:hAnsi="Times New Roman" w:cs="Times New Roman"/>
        </w:rPr>
        <w:t>Kielce</w:t>
      </w:r>
      <w:r w:rsidR="00FC6313">
        <w:rPr>
          <w:rFonts w:ascii="Times New Roman" w:hAnsi="Times New Roman" w:cs="Times New Roman"/>
        </w:rPr>
        <w:t>, odbiorca faktury : Geopark Kielce, 25-202 Kielce, ul. Daleszycka 21,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zwanym w dalszej treści „Zamawiającym”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a</w:t>
      </w:r>
    </w:p>
    <w:p w:rsidR="00EE484B" w:rsidRPr="00050F64" w:rsidRDefault="00EE484B" w:rsidP="00465997">
      <w:pPr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zwanym dalej „Wykonawcą”</w:t>
      </w:r>
    </w:p>
    <w:p w:rsidR="00EE484B" w:rsidRPr="00290979" w:rsidRDefault="00EE484B" w:rsidP="00290979">
      <w:pPr>
        <w:spacing w:line="269" w:lineRule="auto"/>
        <w:jc w:val="both"/>
        <w:rPr>
          <w:rFonts w:ascii="Times New Roman" w:hAnsi="Times New Roman" w:cs="Times New Roman"/>
        </w:rPr>
      </w:pPr>
      <w:r w:rsidRPr="00290979">
        <w:rPr>
          <w:rFonts w:ascii="Times New Roman" w:eastAsia="Calibri" w:hAnsi="Times New Roman" w:cs="Times New Roman"/>
          <w:lang w:eastAsia="ar-SA"/>
        </w:rPr>
        <w:t xml:space="preserve">W wyniku rozstrzygnięcia postępowania w sprawie udzielenia zamówienia publicznego, prowadzonego </w:t>
      </w:r>
      <w:r w:rsidR="00E36DD5">
        <w:rPr>
          <w:rFonts w:ascii="Times New Roman" w:eastAsia="Calibri" w:hAnsi="Times New Roman" w:cs="Times New Roman"/>
          <w:lang w:eastAsia="ar-SA"/>
        </w:rPr>
        <w:t xml:space="preserve">zgodnie z art.138 o, </w:t>
      </w:r>
      <w:bookmarkStart w:id="0" w:name="_GoBack"/>
      <w:bookmarkEnd w:id="0"/>
      <w:r w:rsidR="00290979" w:rsidRPr="00290979">
        <w:rPr>
          <w:rFonts w:ascii="Times New Roman" w:eastAsia="Arial" w:hAnsi="Times New Roman" w:cs="Times New Roman"/>
        </w:rPr>
        <w:t xml:space="preserve"> ustawy</w:t>
      </w:r>
      <w:r w:rsidR="00290979" w:rsidRPr="00290979">
        <w:rPr>
          <w:rFonts w:ascii="Times New Roman" w:eastAsia="Arial" w:hAnsi="Times New Roman" w:cs="Times New Roman"/>
          <w:b/>
          <w:bCs/>
        </w:rPr>
        <w:t xml:space="preserve"> </w:t>
      </w:r>
      <w:r w:rsidR="00290979" w:rsidRPr="00290979">
        <w:rPr>
          <w:rFonts w:ascii="Times New Roman" w:eastAsia="Arial" w:hAnsi="Times New Roman" w:cs="Times New Roman"/>
        </w:rPr>
        <w:t>z dnia 29 stycznia 2004 r.</w:t>
      </w:r>
      <w:r w:rsidR="00290979" w:rsidRPr="00290979">
        <w:rPr>
          <w:rFonts w:ascii="Times New Roman" w:eastAsia="Arial" w:hAnsi="Times New Roman" w:cs="Times New Roman"/>
          <w:b/>
          <w:bCs/>
        </w:rPr>
        <w:t xml:space="preserve"> </w:t>
      </w:r>
      <w:r w:rsidR="00290979" w:rsidRPr="00290979">
        <w:rPr>
          <w:rFonts w:ascii="Times New Roman" w:eastAsia="Arial" w:hAnsi="Times New Roman" w:cs="Times New Roman"/>
        </w:rPr>
        <w:t>Prawo zamówień publicznych (</w:t>
      </w:r>
      <w:r w:rsidR="00290979" w:rsidRPr="00290979">
        <w:rPr>
          <w:rFonts w:ascii="Times New Roman" w:eastAsia="Arial" w:hAnsi="Times New Roman" w:cs="Times New Roman"/>
          <w:b/>
          <w:bCs/>
        </w:rPr>
        <w:t>Dz.U. z 2017 r., poz. 1579</w:t>
      </w:r>
      <w:r w:rsidR="00290979" w:rsidRPr="00290979">
        <w:rPr>
          <w:rFonts w:ascii="Times New Roman" w:eastAsia="Arial" w:hAnsi="Times New Roman" w:cs="Times New Roman"/>
        </w:rPr>
        <w:t>)</w:t>
      </w:r>
      <w:r w:rsidR="00900125">
        <w:rPr>
          <w:rFonts w:ascii="Times New Roman" w:eastAsia="Calibri" w:hAnsi="Times New Roman" w:cs="Times New Roman"/>
          <w:lang w:eastAsia="ar-SA"/>
        </w:rPr>
        <w:t xml:space="preserve"> </w:t>
      </w:r>
      <w:r w:rsidRPr="00050F64">
        <w:rPr>
          <w:rFonts w:ascii="Times New Roman" w:eastAsia="Calibri" w:hAnsi="Times New Roman" w:cs="Times New Roman"/>
          <w:lang w:eastAsia="ar-SA"/>
        </w:rPr>
        <w:t xml:space="preserve">- Strony zawierają umowę o następującej treści: 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050F64">
        <w:rPr>
          <w:rFonts w:ascii="Times New Roman" w:hAnsi="Times New Roman" w:cs="Times New Roman"/>
          <w:b/>
        </w:rPr>
        <w:t>§ 1</w:t>
      </w: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ind w:right="-29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1. Zamawiający powierza a Wykonawca przyjmuje do wykonania usługę polegającą na: </w:t>
      </w:r>
      <w:r w:rsidRPr="00050F64">
        <w:rPr>
          <w:rFonts w:ascii="Times New Roman" w:hAnsi="Times New Roman" w:cs="Times New Roman"/>
        </w:rPr>
        <w:br/>
      </w:r>
      <w:r w:rsidRPr="00050F64">
        <w:rPr>
          <w:rFonts w:ascii="Times New Roman" w:hAnsi="Times New Roman" w:cs="Times New Roman"/>
          <w:b/>
        </w:rPr>
        <w:t>,,</w:t>
      </w:r>
      <w:r w:rsidRPr="00050F64">
        <w:rPr>
          <w:rFonts w:ascii="Times New Roman" w:hAnsi="Times New Roman" w:cs="Times New Roman"/>
          <w:b/>
          <w:i/>
          <w:iCs/>
        </w:rPr>
        <w:t xml:space="preserve"> Ochronie obiektów Geoparku Kielce</w:t>
      </w:r>
      <w:r w:rsidRPr="00050F64">
        <w:rPr>
          <w:rFonts w:ascii="Times New Roman" w:hAnsi="Times New Roman" w:cs="Times New Roman"/>
          <w:b/>
        </w:rPr>
        <w:t>”, zwaną dalej ,,usługą”.</w:t>
      </w:r>
    </w:p>
    <w:p w:rsidR="00EE484B" w:rsidRPr="00050F64" w:rsidRDefault="00EE484B" w:rsidP="00EE484B">
      <w:pPr>
        <w:ind w:right="-29"/>
        <w:jc w:val="both"/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pStyle w:val="NormalnyWeb"/>
        <w:spacing w:before="0" w:beforeAutospacing="0" w:after="60" w:afterAutospacing="0"/>
        <w:rPr>
          <w:sz w:val="22"/>
          <w:szCs w:val="22"/>
        </w:rPr>
      </w:pPr>
      <w:r w:rsidRPr="00050F64">
        <w:rPr>
          <w:sz w:val="22"/>
          <w:szCs w:val="22"/>
        </w:rPr>
        <w:t xml:space="preserve">2. Wykonawca zobowiązuje się do wykonania na rzecz Zamawiającego zakresu prac  zgodnie </w:t>
      </w:r>
      <w:r w:rsidRPr="00050F64">
        <w:rPr>
          <w:sz w:val="22"/>
          <w:szCs w:val="22"/>
        </w:rPr>
        <w:br/>
        <w:t xml:space="preserve">z zapisami zawartymi w </w:t>
      </w:r>
      <w:r w:rsidR="009546A6">
        <w:rPr>
          <w:sz w:val="22"/>
          <w:szCs w:val="22"/>
        </w:rPr>
        <w:t xml:space="preserve"> </w:t>
      </w:r>
      <w:proofErr w:type="spellStart"/>
      <w:r w:rsidR="009546A6">
        <w:rPr>
          <w:sz w:val="22"/>
          <w:szCs w:val="22"/>
        </w:rPr>
        <w:t>siwz</w:t>
      </w:r>
      <w:proofErr w:type="spellEnd"/>
      <w:r w:rsidR="009546A6">
        <w:rPr>
          <w:sz w:val="22"/>
          <w:szCs w:val="22"/>
        </w:rPr>
        <w:t xml:space="preserve">  - </w:t>
      </w:r>
      <w:r w:rsidRPr="00050F64">
        <w:rPr>
          <w:sz w:val="22"/>
          <w:szCs w:val="22"/>
        </w:rPr>
        <w:t>Przedmiocie</w:t>
      </w:r>
      <w:r w:rsidR="009546A6">
        <w:rPr>
          <w:sz w:val="22"/>
          <w:szCs w:val="22"/>
        </w:rPr>
        <w:t xml:space="preserve"> zamówienia</w:t>
      </w:r>
      <w:r w:rsidRPr="00050F64">
        <w:rPr>
          <w:sz w:val="22"/>
          <w:szCs w:val="22"/>
        </w:rPr>
        <w:t xml:space="preserve"> oraz niniejszą umową </w:t>
      </w:r>
      <w:r w:rsidRPr="00050F64">
        <w:rPr>
          <w:sz w:val="22"/>
          <w:szCs w:val="22"/>
        </w:rPr>
        <w:br/>
        <w:t>i obowiązującymi w tym zakresie przepisami  i normami.</w:t>
      </w:r>
      <w:r w:rsidRPr="00050F64">
        <w:rPr>
          <w:sz w:val="22"/>
          <w:szCs w:val="22"/>
        </w:rPr>
        <w:br/>
        <w:t xml:space="preserve">3. Wykonawca zapoznał się, z zachowaniem profesjonalnej staranności z  wszelkimi uwarunkowaniami faktycznymi dotyczącymi realizacji zamówienia i nie wnosi zastrzeżeń, </w:t>
      </w:r>
      <w:r w:rsidRPr="00050F64">
        <w:rPr>
          <w:sz w:val="22"/>
          <w:szCs w:val="22"/>
        </w:rPr>
        <w:br/>
        <w:t>a przedmiot umowy wykona zgodnie z  zachowaniem odpowiednich przepisów prawa .</w:t>
      </w:r>
    </w:p>
    <w:p w:rsidR="00EE484B" w:rsidRPr="00050F64" w:rsidRDefault="00EE484B" w:rsidP="00EE484B">
      <w:pPr>
        <w:pStyle w:val="NormalnyWeb"/>
        <w:spacing w:before="0" w:beforeAutospacing="0" w:after="60" w:afterAutospacing="0"/>
        <w:jc w:val="both"/>
        <w:rPr>
          <w:sz w:val="22"/>
          <w:szCs w:val="22"/>
        </w:rPr>
      </w:pPr>
    </w:p>
    <w:p w:rsidR="00EE484B" w:rsidRPr="00050F64" w:rsidRDefault="00EE484B" w:rsidP="00EE484B">
      <w:pPr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§ 2</w:t>
      </w:r>
      <w:r w:rsidRPr="00050F64">
        <w:rPr>
          <w:rFonts w:ascii="Times New Roman" w:hAnsi="Times New Roman" w:cs="Times New Roman"/>
          <w:b/>
        </w:rPr>
        <w:br/>
      </w:r>
      <w:r w:rsidRPr="00050F64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050F64">
        <w:rPr>
          <w:rFonts w:ascii="Times New Roman" w:hAnsi="Times New Roman" w:cs="Times New Roman"/>
        </w:rPr>
        <w:t xml:space="preserve">1. Przedmiotem zamówienia jest świadczenie usługi bezpośredniej ochrony fizycznej osób, mienia  </w:t>
      </w:r>
      <w:r w:rsidRPr="00050F64">
        <w:rPr>
          <w:rFonts w:ascii="Times New Roman" w:hAnsi="Times New Roman" w:cs="Times New Roman"/>
          <w:i/>
          <w:iCs/>
        </w:rPr>
        <w:t xml:space="preserve"> obiektów Geoparku Kielce </w:t>
      </w:r>
      <w:r w:rsidRPr="00050F64">
        <w:rPr>
          <w:rFonts w:ascii="Times New Roman" w:hAnsi="Times New Roman" w:cs="Times New Roman"/>
        </w:rPr>
        <w:t xml:space="preserve"> należących do Zamawiającego znajdujących się na terenie miasta Kielce, zapewnienie pracownikom ochrony wsparcia grupy interwencyjnej szybkiego reagowania oraz dozorowanie urządzeń alarmowych zainstalowanych w obiektach Zamawiającego</w:t>
      </w:r>
      <w:r w:rsidR="002A6A0D">
        <w:rPr>
          <w:rFonts w:ascii="Times New Roman" w:hAnsi="Times New Roman" w:cs="Times New Roman"/>
        </w:rPr>
        <w:t xml:space="preserve"> w okresie 31.01.2018-31.01.2018.</w:t>
      </w:r>
      <w:r w:rsidRPr="00050F64">
        <w:rPr>
          <w:rFonts w:ascii="Times New Roman" w:hAnsi="Times New Roman" w:cs="Times New Roman"/>
        </w:rPr>
        <w:t xml:space="preserve">. </w:t>
      </w:r>
      <w:r w:rsidRPr="00050F64">
        <w:rPr>
          <w:rFonts w:ascii="Times New Roman" w:hAnsi="Times New Roman" w:cs="Times New Roman"/>
        </w:rPr>
        <w:br/>
        <w:t xml:space="preserve">Szczegółowy opis zamówienia zgodny z  </w:t>
      </w:r>
      <w:r w:rsidR="009546A6">
        <w:rPr>
          <w:rFonts w:ascii="Times New Roman" w:hAnsi="Times New Roman" w:cs="Times New Roman"/>
        </w:rPr>
        <w:t xml:space="preserve">opisem przedmiotu zamówienia w rozdziale III </w:t>
      </w:r>
      <w:proofErr w:type="spellStart"/>
      <w:r w:rsidR="009546A6">
        <w:rPr>
          <w:rFonts w:ascii="Times New Roman" w:hAnsi="Times New Roman" w:cs="Times New Roman"/>
        </w:rPr>
        <w:t>siwz</w:t>
      </w:r>
      <w:proofErr w:type="spellEnd"/>
      <w:r w:rsidR="009546A6">
        <w:rPr>
          <w:rFonts w:ascii="Times New Roman" w:hAnsi="Times New Roman" w:cs="Times New Roman"/>
        </w:rPr>
        <w:t>.</w:t>
      </w: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§ 3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 1.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Wykonawca w czasie wykonywania postanowień niniejszej umowy zobowiązuje się postępować </w:t>
      </w:r>
      <w:r w:rsidRPr="00050F64">
        <w:rPr>
          <w:sz w:val="22"/>
          <w:szCs w:val="22"/>
        </w:rPr>
        <w:br/>
        <w:t xml:space="preserve">z należyta, starannością i zgodnie z obowiązującymi przepisami prawa.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lastRenderedPageBreak/>
        <w:t>2.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Do wykonywania czynności stanowiących przedmiot umowy Wykonawca zobowiązuje się zatrudniać pracowników ochrony posiadających kwalifikacje oraz spełniających wymogi określone </w:t>
      </w:r>
      <w:r w:rsidRPr="00050F64">
        <w:rPr>
          <w:sz w:val="22"/>
          <w:szCs w:val="22"/>
        </w:rPr>
        <w:br/>
        <w:t xml:space="preserve">w Przedmiocie i warunkach wykonywania usługi.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Przed przystąpieniem do realizacji umowy Wykonawca przekaże Zamawiającemu, </w:t>
      </w:r>
      <w:r w:rsidR="00C43DB7">
        <w:rPr>
          <w:sz w:val="22"/>
          <w:szCs w:val="22"/>
        </w:rPr>
        <w:t xml:space="preserve">pisemne oświadczenie, że </w:t>
      </w:r>
      <w:r w:rsidR="00C43DB7" w:rsidRPr="00080BCD">
        <w:t xml:space="preserve">przeciwko </w:t>
      </w:r>
      <w:r w:rsidR="00C43DB7">
        <w:t xml:space="preserve"> zatrudnionej </w:t>
      </w:r>
      <w:r w:rsidR="00C43DB7" w:rsidRPr="00080BCD">
        <w:t>osobie posiadającej zaświadczenie o wpisie na listę</w:t>
      </w:r>
      <w:r w:rsidR="00C43DB7">
        <w:t xml:space="preserve"> kwalifikowanych pracowników ochrony </w:t>
      </w:r>
      <w:r w:rsidR="00C43DB7" w:rsidRPr="00080BCD">
        <w:t xml:space="preserve"> nie wszczęto postępowania karnego o przestępstwo lub wykroczenie, nie skreślono jej z listy kwalifikowanych pracowników ochrony fizycznej, ani nie zawieszono jej praw wynikających z uprawnień kwalifikowanego pracownika ochrony</w:t>
      </w:r>
      <w:r w:rsidR="00C43DB7">
        <w:t xml:space="preserve"> fizycznej przez organ Policji oraz że ona </w:t>
      </w:r>
      <w:r w:rsidR="00C43DB7" w:rsidRPr="00080BCD">
        <w:t>posiada ważne orzeczenia lekarskie i psychologiczne wydane  na podstawie art. 32 lub 33 ustawy o ochronie osób i mienia.</w:t>
      </w:r>
      <w:r w:rsidR="00C43DB7">
        <w:br/>
      </w:r>
      <w:r w:rsidRPr="00050F64">
        <w:rPr>
          <w:sz w:val="22"/>
          <w:szCs w:val="22"/>
        </w:rPr>
        <w:t>3.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Wykonawca zobowiązuje się zaopatrzyć pracowników ochrony na czas pełnienia służby </w:t>
      </w:r>
      <w:r w:rsidRPr="00050F64">
        <w:rPr>
          <w:sz w:val="22"/>
          <w:szCs w:val="22"/>
        </w:rPr>
        <w:br/>
        <w:t xml:space="preserve">w umundurowanie ze swoimi znakami firmowymi, bezprzewodowe środki łączności oraz inne wyposażenie określone w </w:t>
      </w:r>
      <w:proofErr w:type="spellStart"/>
      <w:r w:rsidRPr="00050F64">
        <w:rPr>
          <w:sz w:val="22"/>
          <w:szCs w:val="22"/>
        </w:rPr>
        <w:t>siwz</w:t>
      </w:r>
      <w:proofErr w:type="spellEnd"/>
      <w:r w:rsidRPr="00050F64">
        <w:rPr>
          <w:sz w:val="22"/>
          <w:szCs w:val="22"/>
        </w:rPr>
        <w:t xml:space="preserve">.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>4. Wykonawca obowiązany jest niezwłocznie informować pisemnie Zamawiającego o zmianach</w:t>
      </w:r>
      <w:r w:rsidRPr="00050F64">
        <w:rPr>
          <w:sz w:val="22"/>
          <w:szCs w:val="22"/>
        </w:rPr>
        <w:br/>
        <w:t xml:space="preserve"> w składzie pracowników zatrudnionych przy dozorze.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5. 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Wykonawca na żądanie Zamawiającego odsunie od pracy pracownika nie wypełniającego wg Zamawiającego należycie obowiązków.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6.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Wykonawca zobowiązany jest przedstawić do zatwierdzenia Dyrektorowi  Geopark Kielce projekt „Planu ochrony budynku Centrum Geoedukacji” w ciągu 14 dni od dnia podpisania umowy. Przedstawiony do zatwierdzenia projekt musi być zgodny z obowiązującymi przepisami prawa, uwzględniać charakter obiektu i jego wyposażenie techniczne służące do zabezpieczania osób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i mienia znajdujących się w obszarze chronionym. Dyrektor Geopark Kielce  w ciągu 7 dni od dnia otrzymania projektu, zatwierdzi przedstawioną propozycję lub może ją uzupełnić albo przedstawić wykonawcy własną wersję dokumentu (z wyłączeniem ingerencji w opisane procedury działania grupy interwencyjnej o ile nie są one sprzeczne z istniejącym prawem). Po zatwierdzeniu ww. dokumentu wykonawca ma obowiązek wprowadzić go do stosowania przez przeszkolonych w tym zakresie pracowników ochrony. </w:t>
      </w:r>
      <w:r w:rsidRPr="00050F64">
        <w:rPr>
          <w:sz w:val="22"/>
          <w:szCs w:val="22"/>
        </w:rPr>
        <w:br/>
        <w:t xml:space="preserve">7. 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Zamawiający zobowiązuje się do właściwego zabezpieczenia technicznego obiektu (zamki, </w:t>
      </w:r>
      <w:proofErr w:type="spellStart"/>
      <w:r w:rsidRPr="00050F64">
        <w:rPr>
          <w:sz w:val="22"/>
          <w:szCs w:val="22"/>
        </w:rPr>
        <w:t>itp</w:t>
      </w:r>
      <w:proofErr w:type="spellEnd"/>
      <w:r w:rsidRPr="00050F64">
        <w:rPr>
          <w:sz w:val="22"/>
          <w:szCs w:val="22"/>
        </w:rPr>
        <w:t xml:space="preserve">) </w:t>
      </w:r>
      <w:r w:rsidRPr="00050F64">
        <w:rPr>
          <w:sz w:val="22"/>
          <w:szCs w:val="22"/>
        </w:rPr>
        <w:br/>
        <w:t xml:space="preserve">a Wykonawca do bieżącego informowania go o konieczności zamontowania naprawy lub wymiany zabezpieczeń.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8.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Informacje, o których mowa w ust. 7 będą sporządzane przez Wykonawcę w formie odrębnego pisma przekazywanego  dyrekcji  Geoparku Kielce.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9.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Zamawiający zobowiązany jest do oświetlenia obiektu w porze wieczorowej i nocnej oraz do utrzymania w sprawności zainstalowanych w obiekcie systemów alarmowych.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10.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Pracownicy ochraniający obiekt podlegają bezpośrednio Wykonawcy z zastrzeżeniem pkt .11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11.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Zamawiający, za pośrednictwem wskazanych na piśmie osób, może wydawać pracownikom ochrony dodatkowe dyspozycje, z pominięciem Wykonawcy, pod warunkiem odnotowania ich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w książce</w:t>
      </w:r>
      <w:r w:rsidR="00C43DB7">
        <w:rPr>
          <w:sz w:val="22"/>
          <w:szCs w:val="22"/>
        </w:rPr>
        <w:t xml:space="preserve"> przebiegu</w:t>
      </w:r>
      <w:r w:rsidRPr="00050F64">
        <w:rPr>
          <w:sz w:val="22"/>
          <w:szCs w:val="22"/>
        </w:rPr>
        <w:t xml:space="preserve"> służby. Dyspozycje powyższe będą realizowane tylk</w:t>
      </w:r>
      <w:r w:rsidR="00C43DB7">
        <w:rPr>
          <w:sz w:val="22"/>
          <w:szCs w:val="22"/>
        </w:rPr>
        <w:t xml:space="preserve">o wówczas, jeżeli mieszczą się </w:t>
      </w:r>
      <w:r w:rsidRPr="00050F64">
        <w:rPr>
          <w:sz w:val="22"/>
          <w:szCs w:val="22"/>
        </w:rPr>
        <w:t xml:space="preserve">w przedmiocie umowy oraz ich wykonanie nie spowoduje pogorszenia stanu bezpieczeństwa chronionego obiektu.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12.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Wykonawca zobowiązuje się do zachowania w tajemnicy wszelkich informacji, które mają wpływ na stan bezpieczeństwa obiektu w czasie obowiązywania umowy oraz po jej rozwiązaniu oraz stosowania się do odpowiednich przepisów porządkowych obowiązujących u Zamawiającego.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13.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 związku ze zobowiązaniem do zachowania tajemnicy Wykonawca zobowiązuje się do odebrania od swoich pracowników „oświadczeń o zachowaniu tajemnicy związanej z zabezpieczeniem obiektu </w:t>
      </w:r>
      <w:r w:rsidRPr="00050F64">
        <w:rPr>
          <w:sz w:val="22"/>
          <w:szCs w:val="22"/>
        </w:rPr>
        <w:br/>
        <w:t xml:space="preserve">i wykonywanymi czynnościami ochronnymi". Uwierzytelnione kopie tych oświadczeń Wykonawca przekaże Zamawiającemu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14.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Zamawiający zapewni pracownikom Wykonawcy podczas wykonywania przez nich czynności służbowych związanych z realizacją umowy właściwe warunki pracy, a w szczególności: </w:t>
      </w:r>
    </w:p>
    <w:p w:rsidR="00EE484B" w:rsidRPr="00050F64" w:rsidRDefault="00EE484B" w:rsidP="00EE484B">
      <w:pPr>
        <w:pStyle w:val="Default"/>
        <w:spacing w:after="9"/>
        <w:jc w:val="both"/>
        <w:rPr>
          <w:sz w:val="22"/>
          <w:szCs w:val="22"/>
        </w:rPr>
      </w:pPr>
      <w:r w:rsidRPr="00050F64">
        <w:rPr>
          <w:sz w:val="22"/>
          <w:szCs w:val="22"/>
        </w:rPr>
        <w:t xml:space="preserve">- pomieszczenie do pełnienia służby (dyżurkę) , oraz możliwość korzystania z sanitariatu,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15.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Wykonawca w ramach wynagrodzenia określonego w niniejszej umowie zobowiązuje się również do zapewnienia swoim pracownikom środków czystości, narzędzi, sprzętu oraz innych elementów koniecznych do należytego wykonania prac objętych umową.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16.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Zamawiający poinformuje Wykonawcę o zasadach przebywania pracowników i innych osób </w:t>
      </w:r>
      <w:r w:rsidRPr="00050F64">
        <w:rPr>
          <w:sz w:val="22"/>
          <w:szCs w:val="22"/>
        </w:rPr>
        <w:br/>
        <w:t xml:space="preserve">w obiekcie poza godzinami pracy . </w:t>
      </w:r>
    </w:p>
    <w:p w:rsidR="00EE484B" w:rsidRPr="00050F64" w:rsidRDefault="00EE484B" w:rsidP="00EE484B">
      <w:pPr>
        <w:rPr>
          <w:rFonts w:ascii="Times New Roman" w:hAnsi="Times New Roman" w:cs="Times New Roman"/>
          <w:b/>
          <w:bCs/>
        </w:rPr>
      </w:pPr>
      <w:r w:rsidRPr="00050F64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§ 4</w:t>
      </w:r>
    </w:p>
    <w:p w:rsidR="00EE484B" w:rsidRPr="00050F64" w:rsidRDefault="00EE484B" w:rsidP="00EE484B">
      <w:pPr>
        <w:pStyle w:val="Tekstpodstawowy"/>
        <w:numPr>
          <w:ilvl w:val="0"/>
          <w:numId w:val="34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 xml:space="preserve">Obiekt powierzony Wykonawcy do ochrony musi być przez Zamawiającego należycie zabezpieczony, przed kradzieżą i niebezpieczeństwem powstania pożaru tj. należycie oświetlony, </w:t>
      </w:r>
      <w:r w:rsidR="00900125">
        <w:rPr>
          <w:rFonts w:cs="Times New Roman"/>
          <w:sz w:val="22"/>
          <w:szCs w:val="22"/>
        </w:rPr>
        <w:br/>
      </w:r>
      <w:r w:rsidRPr="00050F64">
        <w:rPr>
          <w:rFonts w:cs="Times New Roman"/>
          <w:sz w:val="22"/>
          <w:szCs w:val="22"/>
        </w:rPr>
        <w:t>a także wyposażony w stosowny sprzęt p. pożarowy.</w:t>
      </w:r>
    </w:p>
    <w:p w:rsidR="00EE484B" w:rsidRPr="00050F64" w:rsidRDefault="00EE484B" w:rsidP="00EE484B">
      <w:pPr>
        <w:pStyle w:val="Tekstpodstawowy"/>
        <w:numPr>
          <w:ilvl w:val="0"/>
          <w:numId w:val="34"/>
        </w:numPr>
        <w:suppressAutoHyphens w:val="0"/>
        <w:jc w:val="left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 xml:space="preserve">Pomieszczenia, w których składane lub przechowywane jest mienie o znacznej wartości, winno być odpowiednio zabezpieczone. W przypadkach pozostawienia w pomieszczeniach nie zamkniętych jakichkolwiek przedmiotów, Zamawiający zobowiązany jest pod rygorem utraty prawa do domagania się odszkodowania z tego tytułu, zlecić je pracownikowi ochrony pod nadzór z odnotowaniem tego faktu w książce dozoru. </w:t>
      </w:r>
    </w:p>
    <w:p w:rsidR="00EE484B" w:rsidRPr="00050F64" w:rsidRDefault="00EE484B" w:rsidP="00EE484B">
      <w:pPr>
        <w:pStyle w:val="Tekstpodstawowy"/>
        <w:numPr>
          <w:ilvl w:val="0"/>
          <w:numId w:val="34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 xml:space="preserve">Przed opuszczeniem obiektu przez pracowników Zamawiającego pracownicy Wykonawcy </w:t>
      </w:r>
      <w:r w:rsidRPr="00050F64">
        <w:rPr>
          <w:rFonts w:cs="Times New Roman"/>
          <w:sz w:val="22"/>
          <w:szCs w:val="22"/>
        </w:rPr>
        <w:br/>
        <w:t>z upoważnionym pracownikiem Zamawiającego, sprawdzają obiekt pod względem prawidłowości zabezpieczenia oraz czy nie istnieje zagrożenie pożaru (wyłączone zostały odbiorniki energii elektrycznej) i zalania (zakręcone zawory wodne).</w:t>
      </w:r>
    </w:p>
    <w:p w:rsidR="00EE484B" w:rsidRPr="00050F64" w:rsidRDefault="00EE484B" w:rsidP="00EE484B">
      <w:pPr>
        <w:pStyle w:val="Tekstpodstawowy"/>
        <w:numPr>
          <w:ilvl w:val="0"/>
          <w:numId w:val="34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 xml:space="preserve">Otwarcie i zamknięcie (zabezpieczenie) pomieszczeń, w których przechowywane są przedmioty wartościowe, odbywa się w obecności pracownika ochrony. Czynności te potwierdza się </w:t>
      </w:r>
      <w:r w:rsidRPr="00050F64">
        <w:rPr>
          <w:rFonts w:cs="Times New Roman"/>
          <w:sz w:val="22"/>
          <w:szCs w:val="22"/>
        </w:rPr>
        <w:br/>
        <w:t>w książce dozoru przez przedstawiciela Zamawiającego i pracownika Wykonawcy.</w:t>
      </w:r>
    </w:p>
    <w:p w:rsidR="00EE484B" w:rsidRPr="00050F64" w:rsidRDefault="00EE484B" w:rsidP="00EE484B">
      <w:pPr>
        <w:pStyle w:val="Tekstpodstawowy"/>
        <w:numPr>
          <w:ilvl w:val="0"/>
          <w:numId w:val="34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 xml:space="preserve">Zamawiający zobowiązuje się do usuwania na bieżąco we własnym zakresie zgłoszonych usterek w technicznym zabezpieczeniu obiektu, a na wezwanie Wykonawcy nie później niż w ciągu dwóch dni. </w:t>
      </w:r>
    </w:p>
    <w:p w:rsidR="00EE484B" w:rsidRPr="00050F64" w:rsidRDefault="00EE484B" w:rsidP="00EE484B">
      <w:pPr>
        <w:pStyle w:val="Tekstpodstawowy"/>
        <w:rPr>
          <w:rFonts w:cs="Times New Roman"/>
          <w:b/>
          <w:bCs/>
          <w:sz w:val="22"/>
          <w:szCs w:val="22"/>
        </w:rPr>
      </w:pPr>
      <w:r w:rsidRPr="00050F64"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§ 5</w:t>
      </w:r>
    </w:p>
    <w:p w:rsidR="00EE484B" w:rsidRPr="00050F64" w:rsidRDefault="00EE484B" w:rsidP="00EE484B">
      <w:pPr>
        <w:pStyle w:val="Tekstpodstawowy"/>
        <w:numPr>
          <w:ilvl w:val="0"/>
          <w:numId w:val="36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>Od momentu przejęcia obiektu pod ochronę, Wykonawca ponosi odpowiedzialność za rzeczywiste szkody powstałe w czasie dozoru, wynikłe z niedopełnienia obowiązków przez pracowników ochrony, w tym powstałe w wyniku kradzieży z włamaniem.</w:t>
      </w:r>
    </w:p>
    <w:p w:rsidR="00EE484B" w:rsidRPr="00050F64" w:rsidRDefault="00EE484B" w:rsidP="00EE484B">
      <w:pPr>
        <w:pStyle w:val="Tekstpodstawowy"/>
        <w:numPr>
          <w:ilvl w:val="0"/>
          <w:numId w:val="36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>Kradzież z włamaniem w rozumieniu niniejszej umowy stanowi bezprawne wtargnięcie na teren dozorowanego obiektu, w sposób pozostawiający widoczne lub dające się stwierdzić ślady.</w:t>
      </w:r>
    </w:p>
    <w:p w:rsidR="00EE484B" w:rsidRPr="00050F64" w:rsidRDefault="00EE484B" w:rsidP="00EE484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Wysokość szkody ulega zmniejszeniu o wartość odszkodowania uzyskanego od osób trzecich. Na zmniejszenie szkody zalicza się również wartość odzyskanego majątku.</w:t>
      </w:r>
    </w:p>
    <w:p w:rsidR="00EE484B" w:rsidRPr="00050F64" w:rsidRDefault="00EE484B" w:rsidP="00EE484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Zasady wyliczenia szkody dokonywane są na podstawie udokumentowanych przez Zamawiającego strat oraz ogólnych zasad, warunków ubezpieczeń i aktualnych przepisów stosowanych przez towarzystwa ubezpieczeniowe w tym zakresie.</w:t>
      </w:r>
    </w:p>
    <w:p w:rsidR="00EE484B" w:rsidRPr="00050F64" w:rsidRDefault="00EE484B" w:rsidP="00EE484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Odpowiedzialność Wykonawcy dotyczy mienia, które znajdowało się pod odpowiednim zamknięciem, a w przypadku mienia znajdującego się poza zamkniętym pomieszczeniem lub wyznaczonym do ochrony terenem, tylko wtedy, kiedy ochrony tego mienia Wykonawca podjął się w sposób jednoznaczny zgodnie z § 3 i 4 umowy.</w:t>
      </w:r>
    </w:p>
    <w:p w:rsidR="00EE484B" w:rsidRPr="00050F64" w:rsidRDefault="00EE484B" w:rsidP="00EE484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Wykonawca posiada ubezpieczenie od odpowiedzialnośc</w:t>
      </w:r>
      <w:r w:rsidR="00465997">
        <w:rPr>
          <w:rFonts w:ascii="Times New Roman" w:hAnsi="Times New Roman" w:cs="Times New Roman"/>
        </w:rPr>
        <w:t xml:space="preserve">i </w:t>
      </w:r>
      <w:proofErr w:type="spellStart"/>
      <w:r w:rsidR="00465997">
        <w:rPr>
          <w:rFonts w:ascii="Times New Roman" w:hAnsi="Times New Roman" w:cs="Times New Roman"/>
        </w:rPr>
        <w:t>cywilno</w:t>
      </w:r>
      <w:proofErr w:type="spellEnd"/>
      <w:r w:rsidR="00465997">
        <w:rPr>
          <w:rFonts w:ascii="Times New Roman" w:hAnsi="Times New Roman" w:cs="Times New Roman"/>
        </w:rPr>
        <w:t xml:space="preserve"> – zawodowej na kwotę </w:t>
      </w:r>
      <w:r w:rsidR="00E71328">
        <w:rPr>
          <w:rFonts w:ascii="Times New Roman" w:hAnsi="Times New Roman" w:cs="Times New Roman"/>
        </w:rPr>
        <w:t xml:space="preserve">min. 200 000,00 </w:t>
      </w:r>
      <w:r w:rsidRPr="00050F64">
        <w:rPr>
          <w:rFonts w:ascii="Times New Roman" w:hAnsi="Times New Roman" w:cs="Times New Roman"/>
        </w:rPr>
        <w:t xml:space="preserve"> ( </w:t>
      </w:r>
      <w:r w:rsidR="00465997">
        <w:rPr>
          <w:rFonts w:ascii="Times New Roman" w:hAnsi="Times New Roman" w:cs="Times New Roman"/>
        </w:rPr>
        <w:t>dw</w:t>
      </w:r>
      <w:r w:rsidR="00E71328">
        <w:rPr>
          <w:rFonts w:ascii="Times New Roman" w:hAnsi="Times New Roman" w:cs="Times New Roman"/>
        </w:rPr>
        <w:t>ieście tysięcy</w:t>
      </w:r>
      <w:r w:rsidRPr="00050F64">
        <w:rPr>
          <w:rFonts w:ascii="Times New Roman" w:hAnsi="Times New Roman" w:cs="Times New Roman"/>
        </w:rPr>
        <w:t xml:space="preserve">  00/100) złotych (kserokopia polisy w załączeniu). </w:t>
      </w:r>
    </w:p>
    <w:p w:rsidR="00EE484B" w:rsidRPr="00050F64" w:rsidRDefault="00EE484B" w:rsidP="00EE484B">
      <w:pPr>
        <w:rPr>
          <w:rFonts w:ascii="Times New Roman" w:hAnsi="Times New Roman" w:cs="Times New Roman"/>
          <w:b/>
          <w:bCs/>
        </w:rPr>
      </w:pPr>
      <w:r w:rsidRPr="00050F64"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 w:rsidRPr="00050F64">
        <w:rPr>
          <w:rFonts w:ascii="Times New Roman" w:hAnsi="Times New Roman" w:cs="Times New Roman"/>
          <w:b/>
          <w:bCs/>
        </w:rPr>
        <w:br/>
        <w:t xml:space="preserve">                                                                                 § 6</w:t>
      </w:r>
    </w:p>
    <w:p w:rsidR="00EE484B" w:rsidRPr="00050F64" w:rsidRDefault="00EE484B" w:rsidP="00EE484B">
      <w:pPr>
        <w:pStyle w:val="Tekstpodstawowy"/>
        <w:numPr>
          <w:ilvl w:val="0"/>
          <w:numId w:val="35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>Odpowiedzialność Wykonawcy wyłączona jest w przypadku powstania szkody wskutek działania siły wyższej lub stwierdzenia, że pracownicy Wykonawcy dołożyli wszelkich starań, w celu przeciwdziałania lub ograniczenia w powstaniu szkody – dowód tej okoliczności spoczywa na Wykonawcy.</w:t>
      </w:r>
    </w:p>
    <w:p w:rsidR="00EE484B" w:rsidRPr="00050F64" w:rsidRDefault="00EE484B" w:rsidP="00EE48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Wykonawca nie odpowiada za szkodę w zakresie utraconych zysków Zamawiającego.</w:t>
      </w:r>
    </w:p>
    <w:p w:rsidR="00EE484B" w:rsidRPr="00050F64" w:rsidRDefault="00EE484B" w:rsidP="00EE48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Wykonawca ma prawo do wglądu w dowody księgowe i rachunkowe, mające związek </w:t>
      </w:r>
      <w:r w:rsidRPr="00050F64">
        <w:rPr>
          <w:rFonts w:ascii="Times New Roman" w:hAnsi="Times New Roman" w:cs="Times New Roman"/>
        </w:rPr>
        <w:br/>
        <w:t>z utraconym mieniem, wynikłym wskutek kradzieży z włamaniem.</w:t>
      </w:r>
    </w:p>
    <w:p w:rsidR="00EE484B" w:rsidRPr="00050F64" w:rsidRDefault="00EE484B" w:rsidP="0090012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W razie zaistnienia przestępstwa lub wykroczenia przeciwko mieniu w strzeżonym przez Wykonawcę obiekcie, strony obowiązuje następujący tryb postępowania. Wykonawca, natychmiast po stwierdzeniu przestępstwa lub wykroczenia przeciwko mieniu powiadamia Zamawiającego lub upoważnione przez niego osoby o zaistniałym zdarzeniu oraz właściwą jednostkę policji. Zawiadomienie dokonane telefonicznie powinno być potwierdzone w ciągu dwóch dni na piśmie. Wstępne dochodzenie, w tym inwentura szkodowa powinny być przeprowadz</w:t>
      </w:r>
      <w:r w:rsidR="00900125">
        <w:rPr>
          <w:rFonts w:ascii="Times New Roman" w:hAnsi="Times New Roman" w:cs="Times New Roman"/>
        </w:rPr>
        <w:t>one w obecności przedstawicieli W</w:t>
      </w:r>
      <w:r w:rsidRPr="00050F64">
        <w:rPr>
          <w:rFonts w:ascii="Times New Roman" w:hAnsi="Times New Roman" w:cs="Times New Roman"/>
        </w:rPr>
        <w:t>ykonawcy.</w:t>
      </w:r>
      <w:r w:rsidR="00900125">
        <w:rPr>
          <w:rFonts w:ascii="Times New Roman" w:hAnsi="Times New Roman" w:cs="Times New Roman"/>
        </w:rPr>
        <w:br/>
      </w:r>
      <w:r w:rsidR="00900125">
        <w:rPr>
          <w:rFonts w:ascii="Times New Roman" w:hAnsi="Times New Roman" w:cs="Times New Roman"/>
        </w:rPr>
        <w:br/>
      </w:r>
    </w:p>
    <w:p w:rsidR="00EE484B" w:rsidRPr="00050F64" w:rsidRDefault="00EE484B" w:rsidP="00EE484B">
      <w:pPr>
        <w:ind w:left="360"/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§ 7</w:t>
      </w:r>
    </w:p>
    <w:p w:rsidR="00EE484B" w:rsidRPr="00050F64" w:rsidRDefault="00EE484B" w:rsidP="00EE484B">
      <w:pPr>
        <w:pStyle w:val="Tekstpodstawowy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br/>
        <w:t>Wykonawca zobowiązany jest do zachowania w tajemnicy informacji dotyczących Zamawiającego, do których pracownicy Wykonawcy mieli dostęp podczas realizacji umowy.</w:t>
      </w:r>
    </w:p>
    <w:p w:rsidR="00EE484B" w:rsidRPr="00050F64" w:rsidRDefault="00EE484B" w:rsidP="00EE484B">
      <w:pPr>
        <w:pStyle w:val="Tekstpodstawowy"/>
        <w:jc w:val="center"/>
        <w:rPr>
          <w:rFonts w:cs="Times New Roman"/>
          <w:b/>
          <w:bCs/>
          <w:sz w:val="22"/>
          <w:szCs w:val="22"/>
        </w:rPr>
      </w:pP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§ 8</w:t>
      </w:r>
    </w:p>
    <w:p w:rsidR="00EE484B" w:rsidRPr="005D645B" w:rsidRDefault="00EE484B" w:rsidP="00EE484B">
      <w:pPr>
        <w:rPr>
          <w:rFonts w:ascii="Times New Roman" w:hAnsi="Times New Roman" w:cs="Times New Roman"/>
        </w:rPr>
      </w:pPr>
      <w:r w:rsidRPr="005D645B">
        <w:rPr>
          <w:rFonts w:ascii="Times New Roman" w:hAnsi="Times New Roman" w:cs="Times New Roman"/>
        </w:rPr>
        <w:t xml:space="preserve">                   </w:t>
      </w:r>
      <w:r w:rsidRPr="005D645B">
        <w:rPr>
          <w:rFonts w:ascii="Times New Roman" w:hAnsi="Times New Roman" w:cs="Times New Roman"/>
        </w:rPr>
        <w:tab/>
      </w:r>
      <w:r w:rsidRPr="005D645B">
        <w:rPr>
          <w:rFonts w:ascii="Times New Roman" w:hAnsi="Times New Roman" w:cs="Times New Roman"/>
        </w:rPr>
        <w:tab/>
      </w:r>
      <w:r w:rsidRPr="005D645B">
        <w:rPr>
          <w:rFonts w:ascii="Times New Roman" w:hAnsi="Times New Roman" w:cs="Times New Roman"/>
        </w:rPr>
        <w:tab/>
      </w:r>
      <w:r w:rsidRPr="005D645B">
        <w:rPr>
          <w:rFonts w:ascii="Times New Roman" w:hAnsi="Times New Roman" w:cs="Times New Roman"/>
        </w:rPr>
        <w:tab/>
      </w:r>
      <w:r w:rsidRPr="005D645B">
        <w:rPr>
          <w:rFonts w:ascii="Times New Roman" w:hAnsi="Times New Roman" w:cs="Times New Roman"/>
        </w:rPr>
        <w:tab/>
      </w:r>
    </w:p>
    <w:p w:rsidR="00EE484B" w:rsidRPr="005D645B" w:rsidRDefault="00EE484B" w:rsidP="00EE48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645B">
        <w:rPr>
          <w:rFonts w:ascii="Times New Roman" w:hAnsi="Times New Roman" w:cs="Times New Roman"/>
        </w:rPr>
        <w:t xml:space="preserve">Łączne wynagrodzenie Wykonawcy za wykonanie przedmiotu umowy nie może przekroczyć kwoty </w:t>
      </w:r>
      <w:r w:rsidRPr="005D645B">
        <w:rPr>
          <w:rFonts w:ascii="Times New Roman" w:hAnsi="Times New Roman" w:cs="Times New Roman"/>
          <w:b/>
        </w:rPr>
        <w:t>brutto zł</w:t>
      </w:r>
      <w:r w:rsidRPr="005D645B">
        <w:rPr>
          <w:rFonts w:ascii="Times New Roman" w:hAnsi="Times New Roman" w:cs="Times New Roman"/>
        </w:rPr>
        <w:t xml:space="preserve"> </w:t>
      </w:r>
      <w:r w:rsidRPr="005D645B">
        <w:rPr>
          <w:rFonts w:ascii="Times New Roman" w:hAnsi="Times New Roman" w:cs="Times New Roman"/>
          <w:b/>
        </w:rPr>
        <w:t xml:space="preserve"> </w:t>
      </w:r>
      <w:r w:rsidR="000B5B79">
        <w:rPr>
          <w:rFonts w:ascii="Times New Roman" w:hAnsi="Times New Roman" w:cs="Times New Roman"/>
          <w:b/>
        </w:rPr>
        <w:t>……………………</w:t>
      </w:r>
      <w:r w:rsidR="00900125">
        <w:rPr>
          <w:rFonts w:ascii="Times New Roman" w:hAnsi="Times New Roman" w:cs="Times New Roman"/>
          <w:b/>
        </w:rPr>
        <w:t xml:space="preserve"> </w:t>
      </w:r>
      <w:r w:rsidRPr="005D645B">
        <w:rPr>
          <w:rFonts w:ascii="Times New Roman" w:hAnsi="Times New Roman" w:cs="Times New Roman"/>
        </w:rPr>
        <w:t>(słownie złotych</w:t>
      </w:r>
      <w:r w:rsidR="00900125">
        <w:rPr>
          <w:rFonts w:ascii="Times New Roman" w:hAnsi="Times New Roman" w:cs="Times New Roman"/>
        </w:rPr>
        <w:t>:</w:t>
      </w:r>
      <w:r w:rsidRPr="005D645B">
        <w:rPr>
          <w:rFonts w:ascii="Times New Roman" w:hAnsi="Times New Roman" w:cs="Times New Roman"/>
        </w:rPr>
        <w:t xml:space="preserve"> </w:t>
      </w:r>
      <w:r w:rsidR="00C1241B">
        <w:rPr>
          <w:rFonts w:ascii="Times New Roman" w:hAnsi="Times New Roman" w:cs="Times New Roman"/>
        </w:rPr>
        <w:t xml:space="preserve"> </w:t>
      </w:r>
      <w:r w:rsidR="000B5B79">
        <w:rPr>
          <w:rFonts w:ascii="Times New Roman" w:hAnsi="Times New Roman" w:cs="Times New Roman"/>
        </w:rPr>
        <w:t>……………………………………………….</w:t>
      </w:r>
      <w:r w:rsidRPr="005D645B">
        <w:rPr>
          <w:rFonts w:ascii="Times New Roman" w:hAnsi="Times New Roman" w:cs="Times New Roman"/>
        </w:rPr>
        <w:t>), która zawiera podatek od towarów i usług /VAT/,</w:t>
      </w:r>
    </w:p>
    <w:p w:rsidR="00EE484B" w:rsidRPr="005D645B" w:rsidRDefault="00EE484B" w:rsidP="00EE48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645B">
        <w:rPr>
          <w:rFonts w:ascii="Times New Roman" w:hAnsi="Times New Roman" w:cs="Times New Roman"/>
        </w:rPr>
        <w:t xml:space="preserve">Wynagrodzenie Wykonawcy z tytułu wykonania usługi ustalane będzie  w oparciu </w:t>
      </w:r>
      <w:r w:rsidRPr="005D645B">
        <w:rPr>
          <w:rFonts w:ascii="Times New Roman" w:hAnsi="Times New Roman" w:cs="Times New Roman"/>
        </w:rPr>
        <w:br/>
        <w:t>o harmonogram czasu pracy zawierający ilość faktycznie przepracowanych godzin oraz cenę jednostkową.</w:t>
      </w:r>
    </w:p>
    <w:p w:rsidR="005D645B" w:rsidRDefault="00EE484B" w:rsidP="005D645B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5D645B">
        <w:rPr>
          <w:rFonts w:ascii="Times New Roman" w:hAnsi="Times New Roman" w:cs="Times New Roman"/>
        </w:rPr>
        <w:t>Cena jednostkowa wymieniona w ust. 2 obej</w:t>
      </w:r>
      <w:r w:rsidR="005D645B" w:rsidRPr="005D645B">
        <w:rPr>
          <w:rFonts w:ascii="Times New Roman" w:hAnsi="Times New Roman" w:cs="Times New Roman"/>
        </w:rPr>
        <w:t xml:space="preserve">muje wszystkie koszty związane </w:t>
      </w:r>
      <w:r w:rsidRPr="005D645B">
        <w:rPr>
          <w:rFonts w:ascii="Times New Roman" w:hAnsi="Times New Roman" w:cs="Times New Roman"/>
        </w:rPr>
        <w:t xml:space="preserve">z wykonaniem </w:t>
      </w:r>
      <w:r w:rsidR="005D645B" w:rsidRPr="005D645B">
        <w:rPr>
          <w:rFonts w:ascii="Times New Roman" w:hAnsi="Times New Roman" w:cs="Times New Roman"/>
        </w:rPr>
        <w:t xml:space="preserve">   </w:t>
      </w:r>
      <w:r w:rsidRPr="005D645B">
        <w:rPr>
          <w:rFonts w:ascii="Times New Roman" w:hAnsi="Times New Roman" w:cs="Times New Roman"/>
        </w:rPr>
        <w:t>przedmiotu umowy.</w:t>
      </w:r>
    </w:p>
    <w:p w:rsidR="005D645B" w:rsidRPr="005D645B" w:rsidRDefault="005D645B" w:rsidP="005D645B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5D645B">
        <w:rPr>
          <w:rFonts w:ascii="Times New Roman" w:hAnsi="Times New Roman" w:cs="Times New Roman"/>
        </w:rPr>
        <w:t xml:space="preserve">Wykonawca oświadcza, że stawka godzinowa wynagrodzenia osób zatrudnionych </w:t>
      </w:r>
      <w:r w:rsidRPr="005D645B">
        <w:rPr>
          <w:rFonts w:ascii="Times New Roman" w:hAnsi="Times New Roman" w:cs="Times New Roman"/>
        </w:rPr>
        <w:br/>
        <w:t>u Wykonawcy na podstawie umów o pracę i umów cywilnoprawnych nie jest niższa niż wskazana w ustawie z dnia 10 października 2002 r. o minimalnym wynagrodzeniu za pracę (</w:t>
      </w:r>
      <w:proofErr w:type="spellStart"/>
      <w:r w:rsidRPr="005D645B">
        <w:rPr>
          <w:rFonts w:ascii="Times New Roman" w:hAnsi="Times New Roman" w:cs="Times New Roman"/>
        </w:rPr>
        <w:t>t.j</w:t>
      </w:r>
      <w:proofErr w:type="spellEnd"/>
      <w:r w:rsidRPr="005D645B">
        <w:rPr>
          <w:rFonts w:ascii="Times New Roman" w:hAnsi="Times New Roman" w:cs="Times New Roman"/>
        </w:rPr>
        <w:t>. Dz.U.2015.2008 ze zm.)</w:t>
      </w:r>
    </w:p>
    <w:p w:rsidR="005D645B" w:rsidRPr="005D645B" w:rsidRDefault="005D645B" w:rsidP="005D645B">
      <w:pPr>
        <w:rPr>
          <w:rFonts w:ascii="Times New Roman" w:hAnsi="Times New Roman" w:cs="Times New Roman"/>
          <w:color w:val="1F497D"/>
        </w:rPr>
      </w:pP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§ 9</w:t>
      </w:r>
    </w:p>
    <w:p w:rsidR="00EE484B" w:rsidRPr="00050F64" w:rsidRDefault="00EE484B" w:rsidP="00EE484B">
      <w:pPr>
        <w:jc w:val="center"/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Rozliczanie Wykonawcy następować będzie fakturami miesięcznymi odrębnymi dla każdego obiektu, wystawionymi po upływie każdego miesiąca kalendarzowego, w którym realizowane były usługi.</w:t>
      </w:r>
    </w:p>
    <w:p w:rsidR="00EE484B" w:rsidRPr="00050F64" w:rsidRDefault="00EE484B" w:rsidP="00EE484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Załącznikiem do faktur będzie harmonogram czasu pracy podpisany przez Wykonawcę</w:t>
      </w:r>
      <w:r w:rsidR="00003CB5">
        <w:rPr>
          <w:rFonts w:ascii="Times New Roman" w:hAnsi="Times New Roman" w:cs="Times New Roman"/>
        </w:rPr>
        <w:t xml:space="preserve"> wraz z wydrukiem z potwierdzeniem obchodów </w:t>
      </w:r>
      <w:r w:rsidRPr="00050F64">
        <w:rPr>
          <w:rFonts w:ascii="Times New Roman" w:hAnsi="Times New Roman" w:cs="Times New Roman"/>
        </w:rPr>
        <w:t xml:space="preserve">, dla obiektów: Centrum Geoedukacji i amfiteatr Kadzielnia. </w:t>
      </w:r>
      <w:r w:rsidRPr="00050F64">
        <w:rPr>
          <w:rFonts w:ascii="Times New Roman" w:hAnsi="Times New Roman" w:cs="Times New Roman"/>
        </w:rPr>
        <w:br/>
        <w:t>Faktury płatne będą w terminie do 30 dni od daty ich doręczenia Zamawiającemu, pod warunkiem dołączenia do nich harmonogramu czasu pracy.</w:t>
      </w:r>
    </w:p>
    <w:p w:rsidR="00EE484B" w:rsidRPr="00050F64" w:rsidRDefault="00EE484B" w:rsidP="00EE48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Za datę doręczenia faktury uważa się datę przyjęcia faktury przez osobę upoważnioną do odbioru w imieniu Zamawiającego.</w:t>
      </w:r>
    </w:p>
    <w:p w:rsidR="00EE484B" w:rsidRPr="00050F64" w:rsidRDefault="00EE484B" w:rsidP="00EE48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Za termin zapłaty uważa się dzień obciążenia rachunku bankowego Zamawiającego.</w:t>
      </w:r>
    </w:p>
    <w:p w:rsidR="00EE484B" w:rsidRPr="00050F64" w:rsidRDefault="00EE484B" w:rsidP="00EE484B">
      <w:pPr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§ 10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1. Strony ustalają kary umowne w następujących przypadkach i wysokościach:</w:t>
      </w:r>
    </w:p>
    <w:p w:rsidR="00EE484B" w:rsidRPr="00050F64" w:rsidRDefault="00EE484B" w:rsidP="00EE484B">
      <w:pPr>
        <w:pStyle w:val="Akapitzlist"/>
        <w:numPr>
          <w:ilvl w:val="0"/>
          <w:numId w:val="37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Zamawiający zobowiązany jest do zapłacenia Wykonawcy kary umownej za odstąpienie od umowy przez Zamawiającego z przyczyn, za które ponosi odpowiedzialność Zamawiający, </w:t>
      </w:r>
      <w:r w:rsidRPr="00050F64">
        <w:rPr>
          <w:rFonts w:ascii="Times New Roman" w:hAnsi="Times New Roman" w:cs="Times New Roman"/>
        </w:rPr>
        <w:br/>
        <w:t xml:space="preserve"> w wysokości 20% wynagrodzenia określonego w § 8 ust. 1 niniejszej umowy.</w:t>
      </w:r>
    </w:p>
    <w:p w:rsidR="00EE484B" w:rsidRPr="00050F64" w:rsidRDefault="00EE484B" w:rsidP="00EE484B">
      <w:pPr>
        <w:pStyle w:val="Akapitzlist"/>
        <w:numPr>
          <w:ilvl w:val="0"/>
          <w:numId w:val="37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Wykonawca zobowiązany jest do zapłacenia Zamawiającemu kary umownej:     </w:t>
      </w:r>
    </w:p>
    <w:p w:rsidR="00EE484B" w:rsidRPr="00050F64" w:rsidRDefault="00EE484B" w:rsidP="00EE484B">
      <w:pPr>
        <w:ind w:left="360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a) za odstąpienie od umowy z przyczyn, za które ponosi on odpowiedzialność w wysokości 20% wynagrodzenia określonego w § 8 ust. 1 </w:t>
      </w:r>
      <w:r w:rsidR="00510A56" w:rsidRPr="00050F64">
        <w:rPr>
          <w:rFonts w:ascii="Times New Roman" w:hAnsi="Times New Roman" w:cs="Times New Roman"/>
        </w:rPr>
        <w:t>niniejszej umowy, na</w:t>
      </w:r>
      <w:r w:rsidRPr="00050F64">
        <w:rPr>
          <w:rFonts w:ascii="Times New Roman" w:hAnsi="Times New Roman" w:cs="Times New Roman"/>
        </w:rPr>
        <w:t xml:space="preserve"> podstawie noty</w:t>
      </w:r>
      <w:r w:rsidR="00DE46D4">
        <w:rPr>
          <w:rFonts w:ascii="Times New Roman" w:hAnsi="Times New Roman" w:cs="Times New Roman"/>
        </w:rPr>
        <w:t xml:space="preserve"> księgowej bez podpisu odbiorcy,</w:t>
      </w:r>
    </w:p>
    <w:p w:rsidR="00EE484B" w:rsidRPr="00050F64" w:rsidRDefault="00EE484B" w:rsidP="00EE484B">
      <w:pPr>
        <w:ind w:left="360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b) za niewykonanie lub za nienależyte wykonanie umowy w wysokości 10% wynagrodzenia określonego w § 8 ust. 1 umowy. Po stwierdzeniu niewykonania lub nienależytego wykonania obowiązków wynikających z umowy Zamawiający sporządza protokół wskazujący jaka czynność </w:t>
      </w:r>
      <w:r w:rsidRPr="00050F64">
        <w:rPr>
          <w:rFonts w:ascii="Times New Roman" w:hAnsi="Times New Roman" w:cs="Times New Roman"/>
        </w:rPr>
        <w:lastRenderedPageBreak/>
        <w:t xml:space="preserve">została zaniedbana z wnioskiem o zastosowanie kary. Wykonawcy od decyzji zawartych </w:t>
      </w:r>
      <w:r w:rsidRPr="00050F64">
        <w:rPr>
          <w:rFonts w:ascii="Times New Roman" w:hAnsi="Times New Roman" w:cs="Times New Roman"/>
        </w:rPr>
        <w:br/>
        <w:t>w protokole przysługuje prawo odwołania do Dyrektora Zamawiającego. Decyzja Dyrektora jest ostateczna  i na jej podstawie Zamawiający wystawia notę księgową doręczaną Wykonawcy bez podpisu odbiorcy,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3) Zamawiający ma prawo potrącenia należności z tytułu kar umownych przewidzianych w pkt. 2 </w:t>
      </w:r>
      <w:r w:rsidRPr="00050F64">
        <w:rPr>
          <w:rFonts w:ascii="Times New Roman" w:hAnsi="Times New Roman" w:cs="Times New Roman"/>
        </w:rPr>
        <w:br/>
        <w:t xml:space="preserve">      z bieżącą należnością Wykonawcy bez jego pisemnej zgody poprzez pisemne </w:t>
      </w:r>
      <w:r w:rsidRPr="00050F64">
        <w:rPr>
          <w:rFonts w:ascii="Times New Roman" w:hAnsi="Times New Roman" w:cs="Times New Roman"/>
        </w:rPr>
        <w:br/>
        <w:t xml:space="preserve">      oświadczenie  skierowane do Wykonawcy.</w:t>
      </w:r>
    </w:p>
    <w:p w:rsidR="006A6E9C" w:rsidRPr="00050F64" w:rsidRDefault="006A6E9C" w:rsidP="006A6E9C">
      <w:pPr>
        <w:rPr>
          <w:rFonts w:ascii="Times New Roman" w:hAnsi="Times New Roman" w:cs="Times New Roman"/>
          <w:color w:val="222222"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    § 11</w:t>
      </w:r>
    </w:p>
    <w:p w:rsidR="006A6E9C" w:rsidRPr="00050F64" w:rsidRDefault="006A6E9C" w:rsidP="006A6E9C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color w:val="222222"/>
        </w:rPr>
        <w:t xml:space="preserve">1. Wszelkie zmiany niniejszej umowy będą dopuszczalne w granicach unormowania art. 144 ustawy          Prawo zamówień publicznych. </w:t>
      </w:r>
      <w:r w:rsidRPr="00050F64">
        <w:rPr>
          <w:rFonts w:ascii="Times New Roman" w:hAnsi="Times New Roman" w:cs="Times New Roman"/>
          <w:color w:val="222222"/>
        </w:rPr>
        <w:br/>
        <w:t>2. Zmiana postanowień niniejszej umowy w zakresie odnoszącym się do ceny w okresie realizacji umowy - jest dopuszczalna w przypadku:</w:t>
      </w:r>
      <w:r w:rsidRPr="00050F64">
        <w:rPr>
          <w:rFonts w:ascii="Times New Roman" w:hAnsi="Times New Roman" w:cs="Times New Roman"/>
          <w:color w:val="222222"/>
        </w:rPr>
        <w:br/>
        <w:t xml:space="preserve"> a) zmiany w okres</w:t>
      </w:r>
      <w:r w:rsidR="000B5B79">
        <w:rPr>
          <w:rFonts w:ascii="Times New Roman" w:hAnsi="Times New Roman" w:cs="Times New Roman"/>
          <w:color w:val="222222"/>
        </w:rPr>
        <w:t>ie realizacji umowy ( 31.01.2018 -31.01.2019</w:t>
      </w:r>
      <w:r w:rsidRPr="00050F64">
        <w:rPr>
          <w:rFonts w:ascii="Times New Roman" w:hAnsi="Times New Roman" w:cs="Times New Roman"/>
          <w:color w:val="222222"/>
        </w:rPr>
        <w:t xml:space="preserve">r) obowiązującej wysokości podatku od towarów i usług w przypadku, gdy zmiana ta spowoduje zwiększenie lub zmniejszenie kosztów wykonania umowy po stronie Wykonawcy; </w:t>
      </w:r>
      <w:r w:rsidRPr="00050F64">
        <w:rPr>
          <w:rFonts w:ascii="Times New Roman" w:hAnsi="Times New Roman" w:cs="Times New Roman"/>
          <w:color w:val="222222"/>
        </w:rPr>
        <w:br/>
        <w:t>b) zmiany zasad podlegania ubezpieczeniom społecznym lub ubezpieczeniu zdrowotnemu lub wysokości stawki składki na ubezpieczenia społeczne lub zdrowotne w okresi</w:t>
      </w:r>
      <w:r w:rsidR="000B5B79">
        <w:rPr>
          <w:rFonts w:ascii="Times New Roman" w:hAnsi="Times New Roman" w:cs="Times New Roman"/>
          <w:color w:val="222222"/>
        </w:rPr>
        <w:t xml:space="preserve">e realizacji umowy </w:t>
      </w:r>
      <w:r w:rsidR="000B5B79">
        <w:rPr>
          <w:rFonts w:ascii="Times New Roman" w:hAnsi="Times New Roman" w:cs="Times New Roman"/>
          <w:color w:val="222222"/>
        </w:rPr>
        <w:br/>
        <w:t>( 31.01.2018-31.01.2019</w:t>
      </w:r>
      <w:r w:rsidRPr="00050F64">
        <w:rPr>
          <w:rFonts w:ascii="Times New Roman" w:hAnsi="Times New Roman" w:cs="Times New Roman"/>
          <w:color w:val="222222"/>
        </w:rPr>
        <w:t xml:space="preserve">r) - jeżeli zmiany te będą miały wpływ na koszty wykonania zamówienia przez wykonawcę. </w:t>
      </w:r>
      <w:r w:rsidRPr="00050F64">
        <w:rPr>
          <w:rFonts w:ascii="Times New Roman" w:hAnsi="Times New Roman" w:cs="Times New Roman"/>
          <w:color w:val="222222"/>
        </w:rPr>
        <w:br/>
        <w:t>3. Zamawiający dopuszcza możliwość zwiększenia lub zmniejszenia wynagrodzenia należnego Wykonawcy w okresie realizacji umowy o kwotę stanowiącą różnicę między nowo obowiązującą, a dotychczasową ( tj. zastosowaną w momencie zawierania umowy ) wysokością podatku od towarów i usług, składki na ubezpieczenia społeczne lub zdrowotne, - jednakże wyłącznie za okres po wejściu w życie zmiany jego wysokości, przy czym zmianie ulegnie wyłącznie cena brutto.</w:t>
      </w:r>
      <w:r w:rsidR="00EA5337">
        <w:rPr>
          <w:rFonts w:ascii="Times New Roman" w:hAnsi="Times New Roman" w:cs="Times New Roman"/>
          <w:color w:val="222222"/>
        </w:rPr>
        <w:br/>
        <w:t xml:space="preserve">4.Zamawiajacy dopuszcza możliwość  zwiększenia ilości godzin wykonywania usługi. </w:t>
      </w:r>
      <w:r w:rsidR="00EA5337">
        <w:rPr>
          <w:rFonts w:ascii="Times New Roman" w:hAnsi="Times New Roman" w:cs="Times New Roman"/>
          <w:color w:val="222222"/>
        </w:rPr>
        <w:br/>
        <w:t>5</w:t>
      </w:r>
      <w:r w:rsidRPr="00050F64">
        <w:rPr>
          <w:rFonts w:ascii="Times New Roman" w:hAnsi="Times New Roman" w:cs="Times New Roman"/>
          <w:color w:val="222222"/>
        </w:rPr>
        <w:t xml:space="preserve">. Zmiany, o których mowa w ust. 2 wymagają dla swej ważności formy pisemnej pod rygorem nieważności i muszą być poprzedzone zawarciem aneksu do umowy. </w:t>
      </w:r>
      <w:r w:rsidR="00EE484B"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EE484B" w:rsidRPr="00050F64" w:rsidRDefault="006A6E9C" w:rsidP="006A6E9C">
      <w:pPr>
        <w:rPr>
          <w:rFonts w:ascii="Times New Roman" w:hAnsi="Times New Roman" w:cs="Times New Roman"/>
          <w:color w:val="222222"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    § 12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Zamawiający w szczególności może odstąpić od umowy w następujących przypadkach:</w:t>
      </w:r>
    </w:p>
    <w:p w:rsidR="00EE484B" w:rsidRPr="00050F64" w:rsidRDefault="00EE484B" w:rsidP="00EE484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jeżeli Wykonawca nie podjął wykonania obowiązków wynikających </w:t>
      </w:r>
      <w:r w:rsidRPr="00050F64">
        <w:rPr>
          <w:rFonts w:ascii="Times New Roman" w:hAnsi="Times New Roman" w:cs="Times New Roman"/>
        </w:rPr>
        <w:br/>
        <w:t>z niniejszej umowy,</w:t>
      </w:r>
    </w:p>
    <w:p w:rsidR="00EE484B" w:rsidRPr="00050F64" w:rsidRDefault="00EE484B" w:rsidP="00EE484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Wykonawca nie rozpoczął usługi bez uzasadnionych przyczyn albo nie kontynuuje jej pomimo wezwania Zamawiającego złożonego na piśmie,</w:t>
      </w:r>
    </w:p>
    <w:p w:rsidR="00EE484B" w:rsidRPr="00050F64" w:rsidRDefault="00EE484B" w:rsidP="00EE484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jeżeli Wykonawca nie wykonuje, którejkolwiek z czynności wymienionych     w   § 2 i 3 umowy.</w:t>
      </w: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6A6E9C" w:rsidRPr="00050F64">
        <w:rPr>
          <w:rFonts w:ascii="Times New Roman" w:hAnsi="Times New Roman" w:cs="Times New Roman"/>
          <w:b/>
        </w:rPr>
        <w:t xml:space="preserve">                         </w:t>
      </w:r>
      <w:r w:rsidR="009546A6">
        <w:rPr>
          <w:rFonts w:ascii="Times New Roman" w:hAnsi="Times New Roman" w:cs="Times New Roman"/>
          <w:b/>
        </w:rPr>
        <w:t xml:space="preserve">      </w:t>
      </w:r>
      <w:r w:rsidR="006A6E9C" w:rsidRPr="00050F64">
        <w:rPr>
          <w:rFonts w:ascii="Times New Roman" w:hAnsi="Times New Roman" w:cs="Times New Roman"/>
          <w:b/>
        </w:rPr>
        <w:t xml:space="preserve">   § 13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Wszelkie zmiany umowy wymagają formy pisemnej pod rygorem nieważności.</w:t>
      </w:r>
      <w:r w:rsidR="000322AB">
        <w:rPr>
          <w:rFonts w:ascii="Times New Roman" w:hAnsi="Times New Roman" w:cs="Times New Roman"/>
        </w:rPr>
        <w:br/>
        <w:t xml:space="preserve">                                                                                   </w:t>
      </w: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6A6E9C" w:rsidRPr="00050F64">
        <w:rPr>
          <w:rFonts w:ascii="Times New Roman" w:hAnsi="Times New Roman" w:cs="Times New Roman"/>
          <w:b/>
        </w:rPr>
        <w:t xml:space="preserve">                           </w:t>
      </w:r>
      <w:r w:rsidR="000322AB">
        <w:rPr>
          <w:rFonts w:ascii="Times New Roman" w:hAnsi="Times New Roman" w:cs="Times New Roman"/>
          <w:b/>
        </w:rPr>
        <w:t xml:space="preserve">     </w:t>
      </w:r>
      <w:r w:rsidR="006A6E9C" w:rsidRPr="00050F64">
        <w:rPr>
          <w:rFonts w:ascii="Times New Roman" w:hAnsi="Times New Roman" w:cs="Times New Roman"/>
          <w:b/>
        </w:rPr>
        <w:t xml:space="preserve"> § 14</w:t>
      </w:r>
    </w:p>
    <w:p w:rsidR="00EE484B" w:rsidRPr="00050F64" w:rsidRDefault="00EE484B" w:rsidP="00EE484B">
      <w:pPr>
        <w:jc w:val="center"/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lastRenderedPageBreak/>
        <w:t>W sprawach nie uregulowanych niniejszą umową mają zastosowanie odpowiednie przepisy kodeksu cywilnego.</w:t>
      </w: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6A6E9C" w:rsidRPr="00050F64">
        <w:rPr>
          <w:rFonts w:ascii="Times New Roman" w:hAnsi="Times New Roman" w:cs="Times New Roman"/>
          <w:b/>
        </w:rPr>
        <w:t xml:space="preserve">                            § 15</w:t>
      </w:r>
    </w:p>
    <w:p w:rsidR="00EE484B" w:rsidRPr="00050F64" w:rsidRDefault="00EE484B" w:rsidP="00EE484B">
      <w:pPr>
        <w:jc w:val="center"/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Właściwym do rozpoznania sporów wynikłych na tle realizacji umowy jest sąd </w:t>
      </w:r>
      <w:r w:rsidRPr="00050F64">
        <w:rPr>
          <w:rFonts w:ascii="Times New Roman" w:hAnsi="Times New Roman" w:cs="Times New Roman"/>
        </w:rPr>
        <w:br/>
        <w:t>w Kielcach.</w:t>
      </w: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6A6E9C" w:rsidRPr="00050F64">
        <w:rPr>
          <w:rFonts w:ascii="Times New Roman" w:hAnsi="Times New Roman" w:cs="Times New Roman"/>
          <w:b/>
        </w:rPr>
        <w:t xml:space="preserve">                            § 16</w:t>
      </w:r>
    </w:p>
    <w:p w:rsidR="00EE484B" w:rsidRPr="00050F64" w:rsidRDefault="00EE484B" w:rsidP="00EE484B">
      <w:pPr>
        <w:jc w:val="center"/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Umowę sporządzono w dwóch egzemplarzach, po jednym dla Zamawiającego </w:t>
      </w:r>
      <w:r w:rsidRPr="00050F64">
        <w:rPr>
          <w:rFonts w:ascii="Times New Roman" w:hAnsi="Times New Roman" w:cs="Times New Roman"/>
        </w:rPr>
        <w:br/>
        <w:t>i Wykonawcy.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  § 1</w:t>
      </w:r>
      <w:r w:rsidR="006A6E9C" w:rsidRPr="00050F64">
        <w:rPr>
          <w:rFonts w:ascii="Times New Roman" w:hAnsi="Times New Roman" w:cs="Times New Roman"/>
          <w:b/>
        </w:rPr>
        <w:t>7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1. Osobą reprezentującą Zamawiającego (przy realizacji niniejszej umowy) jest Elżbieta Czajkowska </w:t>
      </w:r>
      <w:r w:rsidRPr="00050F64">
        <w:rPr>
          <w:sz w:val="22"/>
          <w:szCs w:val="22"/>
        </w:rPr>
        <w:br/>
        <w:t xml:space="preserve">– Dyrektor Geopark Kielce.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2.Osobą reprezentująca Wykonawcę (przy realizacji niniejszej umowy) jest </w:t>
      </w:r>
      <w:r w:rsidR="002A6A0D">
        <w:rPr>
          <w:sz w:val="22"/>
          <w:szCs w:val="22"/>
        </w:rPr>
        <w:t>………………………..</w:t>
      </w:r>
      <w:r w:rsidRPr="00050F64">
        <w:rPr>
          <w:sz w:val="22"/>
          <w:szCs w:val="22"/>
        </w:rPr>
        <w:t xml:space="preserve">. </w:t>
      </w:r>
    </w:p>
    <w:p w:rsidR="00EE484B" w:rsidRPr="00050F64" w:rsidRDefault="00EE484B" w:rsidP="00EE484B">
      <w:pPr>
        <w:jc w:val="center"/>
        <w:rPr>
          <w:rFonts w:ascii="Times New Roman" w:hAnsi="Times New Roman" w:cs="Times New Roman"/>
        </w:rPr>
      </w:pP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3. Wykonawca oświadcza, że zapoznał się z Przedmiotem i warunkami wykonywania usługi ochrona obiektów Geoparku Kielce, zawierającym  m. in. istotne postanowienia i zobowiązania.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4.  Integralną częścią niniejszej umowy są następujące załączniki:</w:t>
      </w:r>
    </w:p>
    <w:p w:rsidR="00EE484B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1) Oferta.</w:t>
      </w:r>
    </w:p>
    <w:p w:rsidR="00465997" w:rsidRPr="00050F64" w:rsidRDefault="00465997" w:rsidP="00EE48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FF31A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siwz</w:t>
      </w:r>
      <w:proofErr w:type="spellEnd"/>
    </w:p>
    <w:p w:rsidR="00EE484B" w:rsidRPr="006A7A41" w:rsidRDefault="00465997" w:rsidP="00EE484B">
      <w:pPr>
        <w:jc w:val="both"/>
        <w:rPr>
          <w:rFonts w:ascii="Calibri" w:hAnsi="Calibri" w:cs="Arial"/>
          <w:b/>
        </w:rPr>
      </w:pPr>
      <w:r>
        <w:rPr>
          <w:rFonts w:ascii="Times New Roman" w:hAnsi="Times New Roman" w:cs="Times New Roman"/>
        </w:rPr>
        <w:br/>
      </w:r>
    </w:p>
    <w:p w:rsidR="000561D9" w:rsidRPr="00050F64" w:rsidRDefault="00EE484B" w:rsidP="00510A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F64">
        <w:rPr>
          <w:rFonts w:ascii="Times New Roman" w:hAnsi="Times New Roman" w:cs="Times New Roman"/>
          <w:b/>
        </w:rPr>
        <w:t xml:space="preserve">Zamawiający:                                                                    Wykonawca:                                                                                 </w:t>
      </w:r>
    </w:p>
    <w:p w:rsidR="00D841F7" w:rsidRDefault="00D841F7" w:rsidP="00D20542">
      <w:pPr>
        <w:spacing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E9C" w:rsidRDefault="00D20542" w:rsidP="00050F6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>.</w:t>
      </w:r>
      <w:r w:rsidR="00B410ED" w:rsidRPr="00062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E9C" w:rsidRDefault="006A6E9C" w:rsidP="00767FA5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6A6E9C" w:rsidRDefault="006A6E9C" w:rsidP="00767FA5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sectPr w:rsidR="006A6E9C" w:rsidSect="00F753DA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4C" w:rsidRDefault="0026464C" w:rsidP="007A12F4">
      <w:pPr>
        <w:spacing w:after="0" w:line="240" w:lineRule="auto"/>
      </w:pPr>
      <w:r>
        <w:separator/>
      </w:r>
    </w:p>
  </w:endnote>
  <w:endnote w:type="continuationSeparator" w:id="0">
    <w:p w:rsidR="0026464C" w:rsidRDefault="0026464C" w:rsidP="007A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4C" w:rsidRDefault="0026464C" w:rsidP="007A12F4">
      <w:pPr>
        <w:spacing w:after="0" w:line="240" w:lineRule="auto"/>
      </w:pPr>
      <w:r>
        <w:separator/>
      </w:r>
    </w:p>
  </w:footnote>
  <w:footnote w:type="continuationSeparator" w:id="0">
    <w:p w:rsidR="0026464C" w:rsidRDefault="0026464C" w:rsidP="007A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ED" w:rsidRDefault="00B410ED">
    <w:pPr>
      <w:pStyle w:val="Nagwek"/>
    </w:pPr>
  </w:p>
  <w:p w:rsidR="00B410ED" w:rsidRDefault="00B410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4347FCC"/>
    <w:multiLevelType w:val="singleLevel"/>
    <w:tmpl w:val="87DA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41C"/>
    <w:multiLevelType w:val="hybridMultilevel"/>
    <w:tmpl w:val="B498D310"/>
    <w:lvl w:ilvl="0" w:tplc="A67C6E1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57EE7"/>
    <w:multiLevelType w:val="hybridMultilevel"/>
    <w:tmpl w:val="5756F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E09AC"/>
    <w:multiLevelType w:val="hybridMultilevel"/>
    <w:tmpl w:val="D6869012"/>
    <w:lvl w:ilvl="0" w:tplc="936ACD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89B688E2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9B65BE"/>
    <w:multiLevelType w:val="hybridMultilevel"/>
    <w:tmpl w:val="C91E1CC2"/>
    <w:lvl w:ilvl="0" w:tplc="04150017">
      <w:start w:val="1"/>
      <w:numFmt w:val="lowerLetter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16E50A2F"/>
    <w:multiLevelType w:val="hybridMultilevel"/>
    <w:tmpl w:val="A4E673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95379E"/>
    <w:multiLevelType w:val="hybridMultilevel"/>
    <w:tmpl w:val="A2DC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52528"/>
    <w:multiLevelType w:val="hybridMultilevel"/>
    <w:tmpl w:val="A37A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5455"/>
    <w:multiLevelType w:val="hybridMultilevel"/>
    <w:tmpl w:val="D8D27E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C7792"/>
    <w:multiLevelType w:val="hybridMultilevel"/>
    <w:tmpl w:val="E8F0C0E2"/>
    <w:lvl w:ilvl="0" w:tplc="28909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D6D69"/>
    <w:multiLevelType w:val="hybridMultilevel"/>
    <w:tmpl w:val="294E05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3255"/>
    <w:multiLevelType w:val="hybridMultilevel"/>
    <w:tmpl w:val="B498D310"/>
    <w:lvl w:ilvl="0" w:tplc="A67C6E1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87085"/>
    <w:multiLevelType w:val="hybridMultilevel"/>
    <w:tmpl w:val="6C3CDC88"/>
    <w:lvl w:ilvl="0" w:tplc="F9CCA5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66589"/>
    <w:multiLevelType w:val="hybridMultilevel"/>
    <w:tmpl w:val="DD546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C36B6"/>
    <w:multiLevelType w:val="hybridMultilevel"/>
    <w:tmpl w:val="76C4DA88"/>
    <w:lvl w:ilvl="0" w:tplc="ACBE6E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4825"/>
    <w:multiLevelType w:val="hybridMultilevel"/>
    <w:tmpl w:val="68E0B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3A7"/>
    <w:multiLevelType w:val="hybridMultilevel"/>
    <w:tmpl w:val="22321D14"/>
    <w:lvl w:ilvl="0" w:tplc="881AF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4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248D0"/>
    <w:multiLevelType w:val="hybridMultilevel"/>
    <w:tmpl w:val="E402D2DA"/>
    <w:lvl w:ilvl="0" w:tplc="F4282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8376EA"/>
    <w:multiLevelType w:val="hybridMultilevel"/>
    <w:tmpl w:val="F9F01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8633A"/>
    <w:multiLevelType w:val="hybridMultilevel"/>
    <w:tmpl w:val="FE7468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299D"/>
    <w:multiLevelType w:val="hybridMultilevel"/>
    <w:tmpl w:val="691CD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49455C"/>
    <w:multiLevelType w:val="hybridMultilevel"/>
    <w:tmpl w:val="D6869012"/>
    <w:lvl w:ilvl="0" w:tplc="936ACD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89B688E2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600768"/>
    <w:multiLevelType w:val="hybridMultilevel"/>
    <w:tmpl w:val="C82CB466"/>
    <w:lvl w:ilvl="0" w:tplc="D4CAF7BC">
      <w:start w:val="1"/>
      <w:numFmt w:val="lowerLetter"/>
      <w:lvlText w:val="%1/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C97D0B"/>
    <w:multiLevelType w:val="hybridMultilevel"/>
    <w:tmpl w:val="A94434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A9B2803"/>
    <w:multiLevelType w:val="hybridMultilevel"/>
    <w:tmpl w:val="C6206B2C"/>
    <w:lvl w:ilvl="0" w:tplc="18B06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D72F9"/>
    <w:multiLevelType w:val="singleLevel"/>
    <w:tmpl w:val="372AB83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51A6B75"/>
    <w:multiLevelType w:val="hybridMultilevel"/>
    <w:tmpl w:val="F8B25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55642"/>
    <w:multiLevelType w:val="hybridMultilevel"/>
    <w:tmpl w:val="BCF6D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4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426D7"/>
    <w:multiLevelType w:val="hybridMultilevel"/>
    <w:tmpl w:val="D7F67FD0"/>
    <w:lvl w:ilvl="0" w:tplc="814E01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1BF090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D6FFA"/>
    <w:multiLevelType w:val="singleLevel"/>
    <w:tmpl w:val="87DA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7E56B00"/>
    <w:multiLevelType w:val="hybridMultilevel"/>
    <w:tmpl w:val="76C4DA88"/>
    <w:lvl w:ilvl="0" w:tplc="ACBE6E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753AA"/>
    <w:multiLevelType w:val="singleLevel"/>
    <w:tmpl w:val="87DA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FAE085B"/>
    <w:multiLevelType w:val="hybridMultilevel"/>
    <w:tmpl w:val="DD546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1"/>
  </w:num>
  <w:num w:numId="4">
    <w:abstractNumId w:val="7"/>
  </w:num>
  <w:num w:numId="5">
    <w:abstractNumId w:val="14"/>
  </w:num>
  <w:num w:numId="6">
    <w:abstractNumId w:val="29"/>
  </w:num>
  <w:num w:numId="7">
    <w:abstractNumId w:val="9"/>
  </w:num>
  <w:num w:numId="8">
    <w:abstractNumId w:val="24"/>
  </w:num>
  <w:num w:numId="9">
    <w:abstractNumId w:val="8"/>
  </w:num>
  <w:num w:numId="10">
    <w:abstractNumId w:val="32"/>
  </w:num>
  <w:num w:numId="11">
    <w:abstractNumId w:val="20"/>
  </w:num>
  <w:num w:numId="12">
    <w:abstractNumId w:val="31"/>
  </w:num>
  <w:num w:numId="13">
    <w:abstractNumId w:val="23"/>
  </w:num>
  <w:num w:numId="14">
    <w:abstractNumId w:val="16"/>
  </w:num>
  <w:num w:numId="15">
    <w:abstractNumId w:val="13"/>
  </w:num>
  <w:num w:numId="16">
    <w:abstractNumId w:val="17"/>
  </w:num>
  <w:num w:numId="17">
    <w:abstractNumId w:val="37"/>
  </w:num>
  <w:num w:numId="18">
    <w:abstractNumId w:val="30"/>
  </w:num>
  <w:num w:numId="19">
    <w:abstractNumId w:val="19"/>
  </w:num>
  <w:num w:numId="20">
    <w:abstractNumId w:val="22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4"/>
  </w:num>
  <w:num w:numId="26">
    <w:abstractNumId w:val="33"/>
  </w:num>
  <w:num w:numId="27">
    <w:abstractNumId w:val="2"/>
  </w:num>
  <w:num w:numId="28">
    <w:abstractNumId w:val="25"/>
  </w:num>
  <w:num w:numId="29">
    <w:abstractNumId w:val="18"/>
  </w:num>
  <w:num w:numId="30">
    <w:abstractNumId w:val="35"/>
  </w:num>
  <w:num w:numId="31">
    <w:abstractNumId w:val="2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6"/>
  </w:num>
  <w:num w:numId="36">
    <w:abstractNumId w:val="3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F4"/>
    <w:rsid w:val="00003CB5"/>
    <w:rsid w:val="00003F7E"/>
    <w:rsid w:val="0000660E"/>
    <w:rsid w:val="000122DC"/>
    <w:rsid w:val="00025DD8"/>
    <w:rsid w:val="000322AB"/>
    <w:rsid w:val="00043872"/>
    <w:rsid w:val="00050F64"/>
    <w:rsid w:val="00051EB9"/>
    <w:rsid w:val="00053785"/>
    <w:rsid w:val="000561D9"/>
    <w:rsid w:val="00062671"/>
    <w:rsid w:val="00065C41"/>
    <w:rsid w:val="000869E4"/>
    <w:rsid w:val="000870ED"/>
    <w:rsid w:val="000B5B79"/>
    <w:rsid w:val="000B6A0D"/>
    <w:rsid w:val="000D2C25"/>
    <w:rsid w:val="000D638F"/>
    <w:rsid w:val="000F25FC"/>
    <w:rsid w:val="00100470"/>
    <w:rsid w:val="00102FB9"/>
    <w:rsid w:val="001529B7"/>
    <w:rsid w:val="001618BD"/>
    <w:rsid w:val="00163BA2"/>
    <w:rsid w:val="0016466C"/>
    <w:rsid w:val="00165EB4"/>
    <w:rsid w:val="00187064"/>
    <w:rsid w:val="001C6AE6"/>
    <w:rsid w:val="001D29D3"/>
    <w:rsid w:val="001D5FF1"/>
    <w:rsid w:val="001E0FD8"/>
    <w:rsid w:val="001E4684"/>
    <w:rsid w:val="001F11B1"/>
    <w:rsid w:val="0020647E"/>
    <w:rsid w:val="0021244F"/>
    <w:rsid w:val="00215424"/>
    <w:rsid w:val="00242B9E"/>
    <w:rsid w:val="0024573A"/>
    <w:rsid w:val="0026464C"/>
    <w:rsid w:val="00274295"/>
    <w:rsid w:val="0027747F"/>
    <w:rsid w:val="002845D7"/>
    <w:rsid w:val="00286549"/>
    <w:rsid w:val="00290979"/>
    <w:rsid w:val="00294B32"/>
    <w:rsid w:val="00295DB5"/>
    <w:rsid w:val="002A33E9"/>
    <w:rsid w:val="002A6911"/>
    <w:rsid w:val="002A6A0D"/>
    <w:rsid w:val="002B3733"/>
    <w:rsid w:val="002D1AAB"/>
    <w:rsid w:val="002E18FE"/>
    <w:rsid w:val="0030029E"/>
    <w:rsid w:val="003157B1"/>
    <w:rsid w:val="0032045F"/>
    <w:rsid w:val="0032459B"/>
    <w:rsid w:val="0034112D"/>
    <w:rsid w:val="0035632B"/>
    <w:rsid w:val="00361651"/>
    <w:rsid w:val="0036360A"/>
    <w:rsid w:val="00364BBA"/>
    <w:rsid w:val="00370C38"/>
    <w:rsid w:val="003732A2"/>
    <w:rsid w:val="0037337C"/>
    <w:rsid w:val="003736C4"/>
    <w:rsid w:val="00373D25"/>
    <w:rsid w:val="003856EB"/>
    <w:rsid w:val="00392AEC"/>
    <w:rsid w:val="003A6ED9"/>
    <w:rsid w:val="003B65EA"/>
    <w:rsid w:val="003B7673"/>
    <w:rsid w:val="003C0C86"/>
    <w:rsid w:val="003D656D"/>
    <w:rsid w:val="00416810"/>
    <w:rsid w:val="00443E30"/>
    <w:rsid w:val="00453174"/>
    <w:rsid w:val="00465997"/>
    <w:rsid w:val="0047020D"/>
    <w:rsid w:val="00470DFA"/>
    <w:rsid w:val="00481A7A"/>
    <w:rsid w:val="00484DD1"/>
    <w:rsid w:val="00490B0D"/>
    <w:rsid w:val="004A38F1"/>
    <w:rsid w:val="004B526C"/>
    <w:rsid w:val="004C0A3A"/>
    <w:rsid w:val="004D163E"/>
    <w:rsid w:val="004D48B2"/>
    <w:rsid w:val="004E45C2"/>
    <w:rsid w:val="004F7194"/>
    <w:rsid w:val="00510A56"/>
    <w:rsid w:val="00510A71"/>
    <w:rsid w:val="00514669"/>
    <w:rsid w:val="0052284C"/>
    <w:rsid w:val="005251AE"/>
    <w:rsid w:val="00537338"/>
    <w:rsid w:val="005431B1"/>
    <w:rsid w:val="00566EBC"/>
    <w:rsid w:val="00567493"/>
    <w:rsid w:val="0057554C"/>
    <w:rsid w:val="00577753"/>
    <w:rsid w:val="0058010F"/>
    <w:rsid w:val="005B3745"/>
    <w:rsid w:val="005B4035"/>
    <w:rsid w:val="005C5160"/>
    <w:rsid w:val="005D4732"/>
    <w:rsid w:val="005D645B"/>
    <w:rsid w:val="005E5BA3"/>
    <w:rsid w:val="005E7EE9"/>
    <w:rsid w:val="00600BC0"/>
    <w:rsid w:val="00603D3F"/>
    <w:rsid w:val="0060567E"/>
    <w:rsid w:val="00614DCB"/>
    <w:rsid w:val="006205B8"/>
    <w:rsid w:val="00621AB0"/>
    <w:rsid w:val="00635417"/>
    <w:rsid w:val="00641DCE"/>
    <w:rsid w:val="006530D8"/>
    <w:rsid w:val="00663C5B"/>
    <w:rsid w:val="00666567"/>
    <w:rsid w:val="00667A6E"/>
    <w:rsid w:val="00683271"/>
    <w:rsid w:val="0068536E"/>
    <w:rsid w:val="00687537"/>
    <w:rsid w:val="006970C0"/>
    <w:rsid w:val="006A0100"/>
    <w:rsid w:val="006A0A79"/>
    <w:rsid w:val="006A2BCD"/>
    <w:rsid w:val="006A6E9C"/>
    <w:rsid w:val="006B09AA"/>
    <w:rsid w:val="006C09E3"/>
    <w:rsid w:val="006D3829"/>
    <w:rsid w:val="006E7C67"/>
    <w:rsid w:val="006F4DA8"/>
    <w:rsid w:val="007012B3"/>
    <w:rsid w:val="00701B50"/>
    <w:rsid w:val="0070329B"/>
    <w:rsid w:val="00712577"/>
    <w:rsid w:val="00713DF9"/>
    <w:rsid w:val="00725852"/>
    <w:rsid w:val="0073261D"/>
    <w:rsid w:val="00740A53"/>
    <w:rsid w:val="00741284"/>
    <w:rsid w:val="0074467B"/>
    <w:rsid w:val="00761654"/>
    <w:rsid w:val="00767FA5"/>
    <w:rsid w:val="00772E90"/>
    <w:rsid w:val="00784469"/>
    <w:rsid w:val="00785D76"/>
    <w:rsid w:val="00793519"/>
    <w:rsid w:val="007942A3"/>
    <w:rsid w:val="007977F3"/>
    <w:rsid w:val="007A12F4"/>
    <w:rsid w:val="007B2C24"/>
    <w:rsid w:val="007B4F55"/>
    <w:rsid w:val="007B7977"/>
    <w:rsid w:val="007D1586"/>
    <w:rsid w:val="007D266C"/>
    <w:rsid w:val="007D4CEA"/>
    <w:rsid w:val="007E3188"/>
    <w:rsid w:val="008021E9"/>
    <w:rsid w:val="0080718C"/>
    <w:rsid w:val="00807AE2"/>
    <w:rsid w:val="00816220"/>
    <w:rsid w:val="0083290A"/>
    <w:rsid w:val="00832F7A"/>
    <w:rsid w:val="008341A9"/>
    <w:rsid w:val="00835F02"/>
    <w:rsid w:val="008521F0"/>
    <w:rsid w:val="00867A4F"/>
    <w:rsid w:val="00895C62"/>
    <w:rsid w:val="008A1BA4"/>
    <w:rsid w:val="008A63F1"/>
    <w:rsid w:val="008A6F2D"/>
    <w:rsid w:val="008F14EC"/>
    <w:rsid w:val="00900125"/>
    <w:rsid w:val="009128D8"/>
    <w:rsid w:val="0092789B"/>
    <w:rsid w:val="009301A1"/>
    <w:rsid w:val="00943322"/>
    <w:rsid w:val="00945012"/>
    <w:rsid w:val="00952BA8"/>
    <w:rsid w:val="009546A6"/>
    <w:rsid w:val="00954E5A"/>
    <w:rsid w:val="009621B7"/>
    <w:rsid w:val="00983F51"/>
    <w:rsid w:val="009B1FE0"/>
    <w:rsid w:val="009C30E0"/>
    <w:rsid w:val="009E116A"/>
    <w:rsid w:val="009E3735"/>
    <w:rsid w:val="009E39C0"/>
    <w:rsid w:val="009F25D8"/>
    <w:rsid w:val="009F46FC"/>
    <w:rsid w:val="009F5063"/>
    <w:rsid w:val="009F77EC"/>
    <w:rsid w:val="00A0569C"/>
    <w:rsid w:val="00A106B6"/>
    <w:rsid w:val="00A3207E"/>
    <w:rsid w:val="00A352AF"/>
    <w:rsid w:val="00A52055"/>
    <w:rsid w:val="00A54560"/>
    <w:rsid w:val="00A55124"/>
    <w:rsid w:val="00A551AD"/>
    <w:rsid w:val="00A57176"/>
    <w:rsid w:val="00A66FD3"/>
    <w:rsid w:val="00A73F39"/>
    <w:rsid w:val="00A84A95"/>
    <w:rsid w:val="00A85904"/>
    <w:rsid w:val="00A940B5"/>
    <w:rsid w:val="00AB2ED4"/>
    <w:rsid w:val="00AB4D76"/>
    <w:rsid w:val="00AD27F2"/>
    <w:rsid w:val="00AF5CAC"/>
    <w:rsid w:val="00B0019C"/>
    <w:rsid w:val="00B02E33"/>
    <w:rsid w:val="00B039DE"/>
    <w:rsid w:val="00B137DE"/>
    <w:rsid w:val="00B16B37"/>
    <w:rsid w:val="00B2500C"/>
    <w:rsid w:val="00B2653C"/>
    <w:rsid w:val="00B331B9"/>
    <w:rsid w:val="00B33799"/>
    <w:rsid w:val="00B410ED"/>
    <w:rsid w:val="00B46721"/>
    <w:rsid w:val="00B523A3"/>
    <w:rsid w:val="00B63D15"/>
    <w:rsid w:val="00B66991"/>
    <w:rsid w:val="00B7573B"/>
    <w:rsid w:val="00B83000"/>
    <w:rsid w:val="00B83366"/>
    <w:rsid w:val="00B855CA"/>
    <w:rsid w:val="00B953CB"/>
    <w:rsid w:val="00BA0AC8"/>
    <w:rsid w:val="00BA73D9"/>
    <w:rsid w:val="00BB2B62"/>
    <w:rsid w:val="00BB65C7"/>
    <w:rsid w:val="00BC0AD1"/>
    <w:rsid w:val="00BC49AA"/>
    <w:rsid w:val="00BE0946"/>
    <w:rsid w:val="00BF0890"/>
    <w:rsid w:val="00C03928"/>
    <w:rsid w:val="00C03E8A"/>
    <w:rsid w:val="00C050AE"/>
    <w:rsid w:val="00C1241B"/>
    <w:rsid w:val="00C14C53"/>
    <w:rsid w:val="00C21005"/>
    <w:rsid w:val="00C2469C"/>
    <w:rsid w:val="00C256C9"/>
    <w:rsid w:val="00C37895"/>
    <w:rsid w:val="00C43DB7"/>
    <w:rsid w:val="00C50E5F"/>
    <w:rsid w:val="00C57176"/>
    <w:rsid w:val="00C855EE"/>
    <w:rsid w:val="00C8605C"/>
    <w:rsid w:val="00C869E6"/>
    <w:rsid w:val="00C90A4C"/>
    <w:rsid w:val="00C91665"/>
    <w:rsid w:val="00C91CC8"/>
    <w:rsid w:val="00C93A6F"/>
    <w:rsid w:val="00CB7DBA"/>
    <w:rsid w:val="00CC765A"/>
    <w:rsid w:val="00CD00A1"/>
    <w:rsid w:val="00CF176A"/>
    <w:rsid w:val="00CF4504"/>
    <w:rsid w:val="00D0764D"/>
    <w:rsid w:val="00D101C9"/>
    <w:rsid w:val="00D10B49"/>
    <w:rsid w:val="00D13DEF"/>
    <w:rsid w:val="00D20542"/>
    <w:rsid w:val="00D21FF9"/>
    <w:rsid w:val="00D36978"/>
    <w:rsid w:val="00D43B45"/>
    <w:rsid w:val="00D45C94"/>
    <w:rsid w:val="00D51030"/>
    <w:rsid w:val="00D52747"/>
    <w:rsid w:val="00D62461"/>
    <w:rsid w:val="00D76243"/>
    <w:rsid w:val="00D807EE"/>
    <w:rsid w:val="00D841F7"/>
    <w:rsid w:val="00D908CA"/>
    <w:rsid w:val="00D943A1"/>
    <w:rsid w:val="00DA2985"/>
    <w:rsid w:val="00DB75B9"/>
    <w:rsid w:val="00DC5C1E"/>
    <w:rsid w:val="00DC7507"/>
    <w:rsid w:val="00DD3A78"/>
    <w:rsid w:val="00DE46D4"/>
    <w:rsid w:val="00DF10FE"/>
    <w:rsid w:val="00E03625"/>
    <w:rsid w:val="00E12088"/>
    <w:rsid w:val="00E157F2"/>
    <w:rsid w:val="00E20C01"/>
    <w:rsid w:val="00E2774B"/>
    <w:rsid w:val="00E34788"/>
    <w:rsid w:val="00E36DD5"/>
    <w:rsid w:val="00E44086"/>
    <w:rsid w:val="00E4540E"/>
    <w:rsid w:val="00E45643"/>
    <w:rsid w:val="00E57522"/>
    <w:rsid w:val="00E57CC7"/>
    <w:rsid w:val="00E60C6F"/>
    <w:rsid w:val="00E648E4"/>
    <w:rsid w:val="00E70944"/>
    <w:rsid w:val="00E71328"/>
    <w:rsid w:val="00E86695"/>
    <w:rsid w:val="00E869E8"/>
    <w:rsid w:val="00EA5337"/>
    <w:rsid w:val="00EB55A2"/>
    <w:rsid w:val="00EB7469"/>
    <w:rsid w:val="00EC2524"/>
    <w:rsid w:val="00EC71D3"/>
    <w:rsid w:val="00ED387D"/>
    <w:rsid w:val="00ED7ABA"/>
    <w:rsid w:val="00EE484B"/>
    <w:rsid w:val="00EF2D42"/>
    <w:rsid w:val="00F10D2B"/>
    <w:rsid w:val="00F12673"/>
    <w:rsid w:val="00F14573"/>
    <w:rsid w:val="00F22345"/>
    <w:rsid w:val="00F61C96"/>
    <w:rsid w:val="00F753DA"/>
    <w:rsid w:val="00F9126F"/>
    <w:rsid w:val="00F93CF2"/>
    <w:rsid w:val="00FA2561"/>
    <w:rsid w:val="00FA7D85"/>
    <w:rsid w:val="00FB2A4D"/>
    <w:rsid w:val="00FC6313"/>
    <w:rsid w:val="00FD44B5"/>
    <w:rsid w:val="00FE0BEE"/>
    <w:rsid w:val="00FE5D0D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143B1-5D06-4F8B-AB66-6B176B5E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D76"/>
  </w:style>
  <w:style w:type="paragraph" w:styleId="Nagwek1">
    <w:name w:val="heading 1"/>
    <w:basedOn w:val="Normalny"/>
    <w:next w:val="Normalny"/>
    <w:link w:val="Nagwek1Znak"/>
    <w:uiPriority w:val="9"/>
    <w:qFormat/>
    <w:rsid w:val="00C93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3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3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3A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2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A12F4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2F4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Bezodstpw">
    <w:name w:val="No Spacing"/>
    <w:qFormat/>
    <w:rsid w:val="007A12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1">
    <w:name w:val="Tekst podstawowy wcięty 21"/>
    <w:basedOn w:val="Normalny"/>
    <w:rsid w:val="007A12F4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A12F4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2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2F4"/>
  </w:style>
  <w:style w:type="paragraph" w:styleId="Stopka">
    <w:name w:val="footer"/>
    <w:basedOn w:val="Normalny"/>
    <w:link w:val="StopkaZnak"/>
    <w:uiPriority w:val="99"/>
    <w:unhideWhenUsed/>
    <w:rsid w:val="007A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2F4"/>
  </w:style>
  <w:style w:type="table" w:styleId="Tabela-Siatka">
    <w:name w:val="Table Grid"/>
    <w:basedOn w:val="Standardowy"/>
    <w:uiPriority w:val="59"/>
    <w:rsid w:val="00E8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1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B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B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BC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93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3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3A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93A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45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4573"/>
  </w:style>
  <w:style w:type="paragraph" w:styleId="NormalnyWeb">
    <w:name w:val="Normal (Web)"/>
    <w:basedOn w:val="Normalny"/>
    <w:rsid w:val="00EE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E4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5C83-F703-4F84-933C-8DD2C9A6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2552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Andrzej Płonka</cp:lastModifiedBy>
  <cp:revision>19</cp:revision>
  <cp:lastPrinted>2017-01-25T07:09:00Z</cp:lastPrinted>
  <dcterms:created xsi:type="dcterms:W3CDTF">2017-01-12T11:56:00Z</dcterms:created>
  <dcterms:modified xsi:type="dcterms:W3CDTF">2017-12-28T13:10:00Z</dcterms:modified>
</cp:coreProperties>
</file>